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826" w:rsidRPr="00D14F10" w:rsidRDefault="00B64826" w:rsidP="0001692B">
      <w:pPr>
        <w:jc w:val="center"/>
        <w:rPr>
          <w:rFonts w:asciiTheme="majorHAnsi" w:hAnsiTheme="majorHAnsi"/>
          <w:b/>
          <w:sz w:val="22"/>
          <w:szCs w:val="22"/>
        </w:rPr>
      </w:pPr>
      <w:r w:rsidRPr="00D14F10">
        <w:rPr>
          <w:rFonts w:asciiTheme="majorHAnsi" w:hAnsiTheme="majorHAnsi"/>
          <w:b/>
          <w:sz w:val="22"/>
          <w:szCs w:val="22"/>
        </w:rPr>
        <w:t>DOMANDA DI AMMISSIONE AL CONCORSO.</w:t>
      </w:r>
    </w:p>
    <w:p w:rsidR="00B64826" w:rsidRPr="00D14F10" w:rsidRDefault="00B64826" w:rsidP="00D14F10">
      <w:pPr>
        <w:pStyle w:val="WW-Rientrocorpodeltesto2"/>
        <w:ind w:firstLine="0"/>
        <w:rPr>
          <w:rFonts w:asciiTheme="majorHAnsi" w:hAnsiTheme="majorHAnsi"/>
          <w:b/>
          <w:sz w:val="22"/>
          <w:szCs w:val="22"/>
          <w:u w:val="single"/>
        </w:rPr>
      </w:pPr>
    </w:p>
    <w:p w:rsidR="00B64826" w:rsidRPr="00D14F10" w:rsidRDefault="00B64826" w:rsidP="00D14F10">
      <w:pPr>
        <w:pStyle w:val="WW-Rientrocorpodeltesto2"/>
        <w:rPr>
          <w:rFonts w:asciiTheme="majorHAnsi" w:hAnsiTheme="majorHAnsi"/>
          <w:sz w:val="22"/>
          <w:szCs w:val="22"/>
        </w:rPr>
      </w:pPr>
    </w:p>
    <w:p w:rsidR="00B64826" w:rsidRPr="00D14F10" w:rsidRDefault="00B64826" w:rsidP="0001692B">
      <w:pPr>
        <w:pStyle w:val="WW-Rientrocorpodeltesto2"/>
        <w:jc w:val="right"/>
        <w:rPr>
          <w:rFonts w:asciiTheme="majorHAnsi" w:hAnsiTheme="majorHAnsi"/>
          <w:sz w:val="22"/>
          <w:szCs w:val="22"/>
        </w:rPr>
      </w:pPr>
      <w:r w:rsidRPr="00D14F10">
        <w:rPr>
          <w:rFonts w:asciiTheme="majorHAnsi" w:hAnsiTheme="majorHAnsi"/>
          <w:sz w:val="22"/>
          <w:szCs w:val="22"/>
        </w:rPr>
        <w:t xml:space="preserve">ALL’AUTOMOBILE CLUB </w:t>
      </w:r>
      <w:r w:rsidR="003C773C" w:rsidRPr="00D14F10">
        <w:rPr>
          <w:rFonts w:asciiTheme="majorHAnsi" w:hAnsiTheme="majorHAnsi"/>
          <w:sz w:val="22"/>
          <w:szCs w:val="22"/>
        </w:rPr>
        <w:t>UDINE</w:t>
      </w:r>
    </w:p>
    <w:p w:rsidR="00B64826" w:rsidRPr="00D14F10" w:rsidRDefault="003C773C" w:rsidP="0001692B">
      <w:pPr>
        <w:pStyle w:val="WW-Rientrocorpodeltesto2"/>
        <w:jc w:val="right"/>
        <w:rPr>
          <w:rFonts w:asciiTheme="majorHAnsi" w:hAnsiTheme="majorHAnsi"/>
          <w:sz w:val="22"/>
          <w:szCs w:val="22"/>
        </w:rPr>
      </w:pPr>
      <w:r w:rsidRPr="00D14F10">
        <w:rPr>
          <w:rFonts w:asciiTheme="majorHAnsi" w:hAnsiTheme="majorHAnsi"/>
          <w:sz w:val="22"/>
          <w:szCs w:val="22"/>
        </w:rPr>
        <w:t>Vile Tricesimo 46</w:t>
      </w:r>
    </w:p>
    <w:p w:rsidR="00B64826" w:rsidRPr="00D14F10" w:rsidRDefault="00B64826" w:rsidP="0001692B">
      <w:pPr>
        <w:pStyle w:val="WW-Rientrocorpodeltesto2"/>
        <w:jc w:val="right"/>
        <w:rPr>
          <w:rFonts w:asciiTheme="majorHAnsi" w:hAnsiTheme="majorHAnsi"/>
          <w:sz w:val="22"/>
          <w:szCs w:val="22"/>
        </w:rPr>
      </w:pPr>
      <w:r w:rsidRPr="00D14F10">
        <w:rPr>
          <w:rFonts w:asciiTheme="majorHAnsi" w:hAnsiTheme="majorHAnsi"/>
          <w:sz w:val="22"/>
          <w:szCs w:val="22"/>
        </w:rPr>
        <w:t>3</w:t>
      </w:r>
      <w:r w:rsidR="003C773C" w:rsidRPr="00D14F10">
        <w:rPr>
          <w:rFonts w:asciiTheme="majorHAnsi" w:hAnsiTheme="majorHAnsi"/>
          <w:sz w:val="22"/>
          <w:szCs w:val="22"/>
        </w:rPr>
        <w:t>3100 UDINE (UD</w:t>
      </w:r>
      <w:r w:rsidRPr="00D14F10">
        <w:rPr>
          <w:rFonts w:asciiTheme="majorHAnsi" w:hAnsiTheme="majorHAnsi"/>
          <w:sz w:val="22"/>
          <w:szCs w:val="22"/>
        </w:rPr>
        <w:t>)</w:t>
      </w:r>
    </w:p>
    <w:p w:rsidR="00940A5A" w:rsidRPr="00D14F10" w:rsidRDefault="00940A5A" w:rsidP="0001692B">
      <w:pPr>
        <w:pStyle w:val="WW-Rientrocorpodeltesto2"/>
        <w:jc w:val="right"/>
        <w:rPr>
          <w:rFonts w:asciiTheme="majorHAnsi" w:hAnsiTheme="majorHAnsi"/>
          <w:sz w:val="22"/>
          <w:szCs w:val="22"/>
        </w:rPr>
      </w:pPr>
      <w:r w:rsidRPr="00D14F10">
        <w:rPr>
          <w:rFonts w:asciiTheme="majorHAnsi" w:hAnsiTheme="majorHAnsi"/>
          <w:sz w:val="22"/>
          <w:szCs w:val="22"/>
        </w:rPr>
        <w:t>automobileclubudine@legalmail.it</w:t>
      </w:r>
    </w:p>
    <w:p w:rsidR="00B64826" w:rsidRPr="00D14F10" w:rsidRDefault="00B64826" w:rsidP="0001692B">
      <w:pPr>
        <w:pStyle w:val="WW-Rientrocorpodeltesto2"/>
        <w:jc w:val="right"/>
        <w:rPr>
          <w:rFonts w:asciiTheme="majorHAnsi" w:hAnsiTheme="majorHAnsi"/>
          <w:sz w:val="22"/>
          <w:szCs w:val="22"/>
        </w:rPr>
      </w:pPr>
    </w:p>
    <w:p w:rsidR="00B64826" w:rsidRPr="00D14F10" w:rsidRDefault="00B64826" w:rsidP="00D14F10">
      <w:pPr>
        <w:pStyle w:val="WW-Rientrocorpodeltesto2"/>
        <w:rPr>
          <w:rFonts w:asciiTheme="majorHAnsi" w:hAnsiTheme="majorHAnsi"/>
          <w:sz w:val="22"/>
          <w:szCs w:val="22"/>
        </w:rPr>
      </w:pPr>
    </w:p>
    <w:p w:rsidR="00851108" w:rsidRPr="00D14F10" w:rsidRDefault="00B64826" w:rsidP="00D14F10">
      <w:pPr>
        <w:pStyle w:val="Corpotesto1"/>
        <w:spacing w:line="240" w:lineRule="auto"/>
        <w:rPr>
          <w:rFonts w:asciiTheme="majorHAnsi" w:hAnsiTheme="majorHAnsi"/>
          <w:sz w:val="22"/>
          <w:szCs w:val="22"/>
        </w:rPr>
      </w:pPr>
      <w:r w:rsidRPr="00D14F10">
        <w:rPr>
          <w:rFonts w:asciiTheme="majorHAnsi" w:hAnsiTheme="majorHAnsi"/>
          <w:sz w:val="22"/>
          <w:szCs w:val="22"/>
        </w:rPr>
        <w:t>Il</w:t>
      </w:r>
      <w:r w:rsidR="006C4827" w:rsidRPr="00D14F10">
        <w:rPr>
          <w:rFonts w:asciiTheme="majorHAnsi" w:hAnsiTheme="majorHAnsi"/>
          <w:sz w:val="22"/>
          <w:szCs w:val="22"/>
        </w:rPr>
        <w:t xml:space="preserve">/La </w:t>
      </w:r>
      <w:r w:rsidR="00851108" w:rsidRPr="00D14F10">
        <w:rPr>
          <w:rFonts w:asciiTheme="majorHAnsi" w:hAnsiTheme="majorHAnsi"/>
          <w:sz w:val="22"/>
          <w:szCs w:val="22"/>
        </w:rPr>
        <w:t>sottoscritto</w:t>
      </w:r>
      <w:r w:rsidR="006C4827" w:rsidRPr="00D14F10">
        <w:rPr>
          <w:rFonts w:asciiTheme="majorHAnsi" w:hAnsiTheme="majorHAnsi"/>
          <w:sz w:val="22"/>
          <w:szCs w:val="22"/>
        </w:rPr>
        <w:t>/a</w:t>
      </w:r>
      <w:r w:rsidR="00851108" w:rsidRPr="00D14F10">
        <w:rPr>
          <w:rFonts w:asciiTheme="majorHAnsi" w:hAnsiTheme="majorHAnsi"/>
          <w:sz w:val="22"/>
          <w:szCs w:val="22"/>
        </w:rPr>
        <w:t xml:space="preserve"> </w:t>
      </w:r>
      <w:r w:rsidR="006C4827" w:rsidRPr="00D14F10">
        <w:rPr>
          <w:rFonts w:asciiTheme="majorHAnsi" w:hAnsiTheme="majorHAnsi"/>
          <w:sz w:val="22"/>
          <w:szCs w:val="22"/>
        </w:rPr>
        <w:t>………………………………………………………………………………………………</w:t>
      </w:r>
    </w:p>
    <w:p w:rsidR="006C4827" w:rsidRPr="00D14F10" w:rsidRDefault="00B64826" w:rsidP="00D14F10">
      <w:pPr>
        <w:pStyle w:val="Corpotesto1"/>
        <w:spacing w:line="240" w:lineRule="auto"/>
        <w:rPr>
          <w:rFonts w:asciiTheme="majorHAnsi" w:hAnsiTheme="majorHAnsi"/>
          <w:sz w:val="22"/>
          <w:szCs w:val="22"/>
        </w:rPr>
      </w:pPr>
      <w:r w:rsidRPr="00D14F10">
        <w:rPr>
          <w:rFonts w:asciiTheme="majorHAnsi" w:hAnsiTheme="majorHAnsi"/>
          <w:sz w:val="22"/>
          <w:szCs w:val="22"/>
        </w:rPr>
        <w:t>nato a</w:t>
      </w:r>
      <w:r w:rsidR="0057573F">
        <w:rPr>
          <w:rFonts w:asciiTheme="majorHAnsi" w:hAnsiTheme="majorHAnsi"/>
          <w:sz w:val="22"/>
          <w:szCs w:val="22"/>
        </w:rPr>
        <w:t xml:space="preserve"> </w:t>
      </w:r>
      <w:r w:rsidR="00851108" w:rsidRPr="00D14F10">
        <w:rPr>
          <w:rFonts w:asciiTheme="majorHAnsi" w:hAnsiTheme="majorHAnsi"/>
          <w:sz w:val="22"/>
          <w:szCs w:val="22"/>
        </w:rPr>
        <w:tab/>
      </w:r>
      <w:r w:rsidR="006C4827" w:rsidRPr="00D14F10">
        <w:rPr>
          <w:rFonts w:asciiTheme="majorHAnsi" w:hAnsiTheme="majorHAnsi"/>
          <w:sz w:val="22"/>
          <w:szCs w:val="22"/>
        </w:rPr>
        <w:t>…………………………………………</w:t>
      </w:r>
      <w:r w:rsidR="00E26478" w:rsidRPr="00D14F10">
        <w:rPr>
          <w:rFonts w:asciiTheme="majorHAnsi" w:hAnsiTheme="majorHAnsi"/>
          <w:sz w:val="22"/>
          <w:szCs w:val="22"/>
        </w:rPr>
        <w:tab/>
      </w:r>
      <w:r w:rsidR="00E26478" w:rsidRPr="00D14F10">
        <w:rPr>
          <w:rFonts w:asciiTheme="majorHAnsi" w:hAnsiTheme="majorHAnsi"/>
          <w:sz w:val="22"/>
          <w:szCs w:val="22"/>
        </w:rPr>
        <w:tab/>
      </w:r>
      <w:r w:rsidRPr="00D14F10">
        <w:rPr>
          <w:rFonts w:asciiTheme="majorHAnsi" w:hAnsiTheme="majorHAnsi"/>
          <w:sz w:val="22"/>
          <w:szCs w:val="22"/>
        </w:rPr>
        <w:t>il</w:t>
      </w:r>
      <w:r w:rsidR="006C4827" w:rsidRPr="00D14F10">
        <w:rPr>
          <w:rFonts w:asciiTheme="majorHAnsi" w:hAnsiTheme="majorHAnsi"/>
          <w:sz w:val="22"/>
          <w:szCs w:val="22"/>
        </w:rPr>
        <w:t xml:space="preserve"> ……………………………</w:t>
      </w:r>
      <w:proofErr w:type="gramStart"/>
      <w:r w:rsidR="006C4827" w:rsidRPr="00D14F10">
        <w:rPr>
          <w:rFonts w:asciiTheme="majorHAnsi" w:hAnsiTheme="majorHAnsi"/>
          <w:sz w:val="22"/>
          <w:szCs w:val="22"/>
        </w:rPr>
        <w:t>…….</w:t>
      </w:r>
      <w:proofErr w:type="gramEnd"/>
      <w:r w:rsidR="006C4827" w:rsidRPr="00D14F10">
        <w:rPr>
          <w:rFonts w:asciiTheme="majorHAnsi" w:hAnsiTheme="majorHAnsi"/>
          <w:sz w:val="22"/>
          <w:szCs w:val="22"/>
        </w:rPr>
        <w:t>.</w:t>
      </w:r>
      <w:r w:rsidR="006C4827" w:rsidRPr="00D14F10">
        <w:rPr>
          <w:rFonts w:asciiTheme="majorHAnsi" w:hAnsiTheme="majorHAnsi"/>
          <w:sz w:val="22"/>
          <w:szCs w:val="22"/>
        </w:rPr>
        <w:tab/>
      </w:r>
      <w:r w:rsidR="006C4827" w:rsidRPr="00D14F10">
        <w:rPr>
          <w:rFonts w:asciiTheme="majorHAnsi" w:hAnsiTheme="majorHAnsi"/>
          <w:sz w:val="22"/>
          <w:szCs w:val="22"/>
        </w:rPr>
        <w:tab/>
      </w:r>
      <w:r w:rsidR="006C4827" w:rsidRPr="00D14F10">
        <w:rPr>
          <w:rFonts w:asciiTheme="majorHAnsi" w:hAnsiTheme="majorHAnsi"/>
          <w:sz w:val="22"/>
          <w:szCs w:val="22"/>
        </w:rPr>
        <w:tab/>
      </w:r>
    </w:p>
    <w:p w:rsidR="00E26478" w:rsidRPr="00D14F10" w:rsidRDefault="00B64826" w:rsidP="00D14F10">
      <w:pPr>
        <w:pStyle w:val="Corpotesto1"/>
        <w:spacing w:line="240" w:lineRule="auto"/>
        <w:rPr>
          <w:rFonts w:asciiTheme="majorHAnsi" w:hAnsiTheme="majorHAnsi"/>
          <w:sz w:val="22"/>
          <w:szCs w:val="22"/>
        </w:rPr>
      </w:pPr>
      <w:r w:rsidRPr="00D14F10">
        <w:rPr>
          <w:rFonts w:asciiTheme="majorHAnsi" w:hAnsiTheme="majorHAnsi"/>
          <w:sz w:val="22"/>
          <w:szCs w:val="22"/>
        </w:rPr>
        <w:t xml:space="preserve">residente </w:t>
      </w:r>
      <w:r w:rsidR="00851108" w:rsidRPr="00D14F10">
        <w:rPr>
          <w:rFonts w:asciiTheme="majorHAnsi" w:hAnsiTheme="majorHAnsi"/>
          <w:sz w:val="22"/>
          <w:szCs w:val="22"/>
        </w:rPr>
        <w:t xml:space="preserve">a </w:t>
      </w:r>
      <w:r w:rsidR="006C4827" w:rsidRPr="00D14F10">
        <w:rPr>
          <w:rFonts w:asciiTheme="majorHAnsi" w:hAnsiTheme="majorHAnsi"/>
          <w:sz w:val="22"/>
          <w:szCs w:val="22"/>
        </w:rPr>
        <w:t xml:space="preserve">…………………………………………. </w:t>
      </w:r>
    </w:p>
    <w:p w:rsidR="00851108" w:rsidRPr="00D14F10" w:rsidRDefault="006C4827" w:rsidP="00D14F10">
      <w:pPr>
        <w:pStyle w:val="Corpotesto1"/>
        <w:spacing w:line="240" w:lineRule="auto"/>
        <w:rPr>
          <w:rFonts w:asciiTheme="majorHAnsi" w:hAnsiTheme="majorHAnsi"/>
          <w:sz w:val="22"/>
          <w:szCs w:val="22"/>
        </w:rPr>
      </w:pPr>
      <w:r w:rsidRPr="00D14F10">
        <w:rPr>
          <w:rFonts w:asciiTheme="majorHAnsi" w:hAnsiTheme="majorHAnsi"/>
          <w:sz w:val="22"/>
          <w:szCs w:val="22"/>
        </w:rPr>
        <w:t>…………………………………………………………………………………………………………..</w:t>
      </w:r>
      <w:r w:rsidR="00B64826" w:rsidRPr="00D14F10">
        <w:rPr>
          <w:rFonts w:asciiTheme="majorHAnsi" w:hAnsiTheme="majorHAnsi"/>
          <w:sz w:val="22"/>
          <w:szCs w:val="22"/>
        </w:rPr>
        <w:t xml:space="preserve"> </w:t>
      </w:r>
    </w:p>
    <w:p w:rsidR="006C4827" w:rsidRPr="00D14F10" w:rsidRDefault="00B64826" w:rsidP="00D14F10">
      <w:pPr>
        <w:pStyle w:val="Corpotesto1"/>
        <w:spacing w:line="240" w:lineRule="auto"/>
        <w:rPr>
          <w:rFonts w:asciiTheme="majorHAnsi" w:hAnsiTheme="majorHAnsi"/>
          <w:sz w:val="22"/>
          <w:szCs w:val="22"/>
        </w:rPr>
      </w:pPr>
      <w:r w:rsidRPr="00D14F10">
        <w:rPr>
          <w:rFonts w:asciiTheme="majorHAnsi" w:hAnsiTheme="majorHAnsi"/>
          <w:sz w:val="22"/>
          <w:szCs w:val="22"/>
        </w:rPr>
        <w:t xml:space="preserve">Codice Fiscale </w:t>
      </w:r>
      <w:r w:rsidR="006C4827" w:rsidRPr="00D14F10">
        <w:rPr>
          <w:rFonts w:asciiTheme="majorHAnsi" w:hAnsiTheme="majorHAnsi"/>
          <w:sz w:val="22"/>
          <w:szCs w:val="22"/>
        </w:rPr>
        <w:t>……………………………………</w:t>
      </w:r>
      <w:proofErr w:type="gramStart"/>
      <w:r w:rsidR="006C4827" w:rsidRPr="00D14F10">
        <w:rPr>
          <w:rFonts w:asciiTheme="majorHAnsi" w:hAnsiTheme="majorHAnsi"/>
          <w:sz w:val="22"/>
          <w:szCs w:val="22"/>
        </w:rPr>
        <w:t>…….</w:t>
      </w:r>
      <w:proofErr w:type="gramEnd"/>
      <w:r w:rsidR="006C4827" w:rsidRPr="00D14F10">
        <w:rPr>
          <w:rFonts w:asciiTheme="majorHAnsi" w:hAnsiTheme="majorHAnsi"/>
          <w:sz w:val="22"/>
          <w:szCs w:val="22"/>
        </w:rPr>
        <w:t>.</w:t>
      </w:r>
      <w:r w:rsidR="006C4827" w:rsidRPr="00D14F10">
        <w:rPr>
          <w:rFonts w:asciiTheme="majorHAnsi" w:hAnsiTheme="majorHAnsi"/>
          <w:sz w:val="22"/>
          <w:szCs w:val="22"/>
        </w:rPr>
        <w:tab/>
        <w:t>Telefono ……………………………………….</w:t>
      </w:r>
    </w:p>
    <w:p w:rsidR="006C4827" w:rsidRPr="00D14F10" w:rsidRDefault="006C4827" w:rsidP="00D14F10">
      <w:pPr>
        <w:pStyle w:val="Corpotesto1"/>
        <w:spacing w:line="240" w:lineRule="auto"/>
        <w:rPr>
          <w:rFonts w:asciiTheme="majorHAnsi" w:hAnsiTheme="majorHAnsi"/>
          <w:sz w:val="22"/>
          <w:szCs w:val="22"/>
        </w:rPr>
      </w:pPr>
      <w:r w:rsidRPr="00D14F10">
        <w:rPr>
          <w:rFonts w:asciiTheme="majorHAnsi" w:hAnsiTheme="majorHAnsi"/>
          <w:sz w:val="22"/>
          <w:szCs w:val="22"/>
        </w:rPr>
        <w:t>Cellulare</w:t>
      </w:r>
      <w:r w:rsidRPr="00D14F10">
        <w:rPr>
          <w:rFonts w:asciiTheme="majorHAnsi" w:hAnsiTheme="majorHAnsi"/>
          <w:sz w:val="22"/>
          <w:szCs w:val="22"/>
        </w:rPr>
        <w:tab/>
        <w:t>………………………………………….</w:t>
      </w:r>
      <w:r w:rsidRPr="00D14F10">
        <w:rPr>
          <w:rFonts w:asciiTheme="majorHAnsi" w:hAnsiTheme="majorHAnsi"/>
          <w:sz w:val="22"/>
          <w:szCs w:val="22"/>
        </w:rPr>
        <w:tab/>
        <w:t>Indirizzo mail</w:t>
      </w:r>
      <w:r w:rsidR="007A18F6" w:rsidRPr="00D14F10">
        <w:rPr>
          <w:rFonts w:asciiTheme="majorHAnsi" w:hAnsiTheme="majorHAnsi"/>
          <w:sz w:val="22"/>
          <w:szCs w:val="22"/>
        </w:rPr>
        <w:t xml:space="preserve"> …………………………</w:t>
      </w:r>
      <w:proofErr w:type="gramStart"/>
      <w:r w:rsidR="007A18F6" w:rsidRPr="00D14F10">
        <w:rPr>
          <w:rFonts w:asciiTheme="majorHAnsi" w:hAnsiTheme="majorHAnsi"/>
          <w:sz w:val="22"/>
          <w:szCs w:val="22"/>
        </w:rPr>
        <w:t>…….</w:t>
      </w:r>
      <w:proofErr w:type="gramEnd"/>
      <w:r w:rsidR="007A18F6" w:rsidRPr="00D14F10">
        <w:rPr>
          <w:rFonts w:asciiTheme="majorHAnsi" w:hAnsiTheme="majorHAnsi"/>
          <w:sz w:val="22"/>
          <w:szCs w:val="22"/>
        </w:rPr>
        <w:t>.</w:t>
      </w:r>
    </w:p>
    <w:p w:rsidR="006C4827" w:rsidRPr="00D14F10" w:rsidRDefault="006C4827" w:rsidP="00D14F10">
      <w:pPr>
        <w:pStyle w:val="Corpotesto1"/>
        <w:spacing w:line="240" w:lineRule="auto"/>
        <w:rPr>
          <w:rFonts w:asciiTheme="majorHAnsi" w:hAnsiTheme="majorHAnsi"/>
          <w:sz w:val="22"/>
          <w:szCs w:val="22"/>
        </w:rPr>
      </w:pPr>
      <w:r w:rsidRPr="00D14F10">
        <w:rPr>
          <w:rFonts w:asciiTheme="majorHAnsi" w:hAnsiTheme="majorHAnsi"/>
          <w:sz w:val="22"/>
          <w:szCs w:val="22"/>
        </w:rPr>
        <w:t xml:space="preserve"> </w:t>
      </w:r>
    </w:p>
    <w:p w:rsidR="00B64826" w:rsidRPr="00D14F10" w:rsidRDefault="00B64826" w:rsidP="00D14F10">
      <w:pPr>
        <w:pStyle w:val="Corpotesto1"/>
        <w:spacing w:line="240" w:lineRule="auto"/>
        <w:rPr>
          <w:rFonts w:asciiTheme="majorHAnsi" w:hAnsiTheme="majorHAnsi"/>
          <w:sz w:val="22"/>
          <w:szCs w:val="22"/>
        </w:rPr>
      </w:pPr>
      <w:r w:rsidRPr="00D14F10">
        <w:rPr>
          <w:rFonts w:asciiTheme="majorHAnsi" w:hAnsiTheme="majorHAnsi"/>
          <w:sz w:val="22"/>
          <w:szCs w:val="22"/>
        </w:rPr>
        <w:t>chiede di essere ammess</w:t>
      </w:r>
      <w:r w:rsidR="00E335E7">
        <w:rPr>
          <w:rFonts w:asciiTheme="majorHAnsi" w:hAnsiTheme="majorHAnsi"/>
          <w:sz w:val="22"/>
          <w:szCs w:val="22"/>
        </w:rPr>
        <w:t>o/a</w:t>
      </w:r>
      <w:r w:rsidRPr="00D14F10">
        <w:rPr>
          <w:rFonts w:asciiTheme="majorHAnsi" w:hAnsiTheme="majorHAnsi"/>
          <w:sz w:val="22"/>
          <w:szCs w:val="22"/>
        </w:rPr>
        <w:t xml:space="preserve"> </w:t>
      </w:r>
      <w:proofErr w:type="spellStart"/>
      <w:r w:rsidRPr="00D14F10">
        <w:rPr>
          <w:rFonts w:asciiTheme="majorHAnsi" w:hAnsiTheme="majorHAnsi"/>
          <w:sz w:val="22"/>
          <w:szCs w:val="22"/>
        </w:rPr>
        <w:t>a</w:t>
      </w:r>
      <w:proofErr w:type="spellEnd"/>
      <w:r w:rsidRPr="00D14F10">
        <w:rPr>
          <w:rFonts w:asciiTheme="majorHAnsi" w:hAnsiTheme="majorHAnsi"/>
          <w:sz w:val="22"/>
          <w:szCs w:val="22"/>
        </w:rPr>
        <w:t xml:space="preserve"> partecipare alla selezione pubblica per </w:t>
      </w:r>
      <w:r w:rsidR="00E26478" w:rsidRPr="00D14F10">
        <w:rPr>
          <w:rFonts w:asciiTheme="majorHAnsi" w:hAnsiTheme="majorHAnsi"/>
          <w:sz w:val="22"/>
          <w:szCs w:val="22"/>
        </w:rPr>
        <w:t>titoli ed e</w:t>
      </w:r>
      <w:r w:rsidRPr="00D14F10">
        <w:rPr>
          <w:rFonts w:asciiTheme="majorHAnsi" w:hAnsiTheme="majorHAnsi"/>
          <w:sz w:val="22"/>
          <w:szCs w:val="22"/>
        </w:rPr>
        <w:t xml:space="preserve">sami </w:t>
      </w:r>
      <w:r w:rsidR="00E26478" w:rsidRPr="00D14F10">
        <w:rPr>
          <w:rFonts w:asciiTheme="majorHAnsi" w:hAnsiTheme="majorHAnsi"/>
          <w:sz w:val="22"/>
          <w:szCs w:val="22"/>
        </w:rPr>
        <w:t>indetta d</w:t>
      </w:r>
      <w:r w:rsidR="006C4827" w:rsidRPr="00D14F10">
        <w:rPr>
          <w:rFonts w:asciiTheme="majorHAnsi" w:hAnsiTheme="majorHAnsi"/>
          <w:sz w:val="22"/>
          <w:szCs w:val="22"/>
        </w:rPr>
        <w:t xml:space="preserve">al Consiglio Direttivo </w:t>
      </w:r>
      <w:r w:rsidR="00940A5A" w:rsidRPr="00D14F10">
        <w:rPr>
          <w:rFonts w:asciiTheme="majorHAnsi" w:hAnsiTheme="majorHAnsi"/>
          <w:sz w:val="22"/>
          <w:szCs w:val="22"/>
        </w:rPr>
        <w:tab/>
      </w:r>
      <w:r w:rsidR="00940A5A" w:rsidRPr="00D14F10">
        <w:rPr>
          <w:rFonts w:asciiTheme="majorHAnsi" w:hAnsiTheme="majorHAnsi"/>
          <w:sz w:val="22"/>
          <w:szCs w:val="22"/>
        </w:rPr>
        <w:tab/>
      </w:r>
      <w:r w:rsidR="00940A5A" w:rsidRPr="00D14F10">
        <w:rPr>
          <w:rFonts w:asciiTheme="majorHAnsi" w:hAnsiTheme="majorHAnsi"/>
          <w:sz w:val="22"/>
          <w:szCs w:val="22"/>
        </w:rPr>
        <w:tab/>
      </w:r>
      <w:r w:rsidR="006C4827" w:rsidRPr="00D14F10">
        <w:rPr>
          <w:rFonts w:asciiTheme="majorHAnsi" w:hAnsiTheme="majorHAnsi"/>
          <w:sz w:val="22"/>
          <w:szCs w:val="22"/>
        </w:rPr>
        <w:t xml:space="preserve"> con verbale n.ro </w:t>
      </w:r>
      <w:r w:rsidR="00940A5A" w:rsidRPr="00D14F10">
        <w:rPr>
          <w:rFonts w:asciiTheme="majorHAnsi" w:hAnsiTheme="majorHAnsi"/>
          <w:sz w:val="22"/>
          <w:szCs w:val="22"/>
        </w:rPr>
        <w:tab/>
      </w:r>
      <w:r w:rsidR="00940A5A" w:rsidRPr="00D14F10">
        <w:rPr>
          <w:rFonts w:asciiTheme="majorHAnsi" w:hAnsiTheme="majorHAnsi"/>
          <w:sz w:val="22"/>
          <w:szCs w:val="22"/>
        </w:rPr>
        <w:tab/>
      </w:r>
      <w:r w:rsidR="00E26478" w:rsidRPr="00D14F10">
        <w:rPr>
          <w:rFonts w:asciiTheme="majorHAnsi" w:hAnsiTheme="majorHAnsi"/>
          <w:sz w:val="22"/>
          <w:szCs w:val="22"/>
        </w:rPr>
        <w:t xml:space="preserve"> per </w:t>
      </w:r>
      <w:r w:rsidRPr="00D14F10">
        <w:rPr>
          <w:rFonts w:asciiTheme="majorHAnsi" w:hAnsiTheme="majorHAnsi"/>
          <w:sz w:val="22"/>
          <w:szCs w:val="22"/>
        </w:rPr>
        <w:t xml:space="preserve">n. 1 posto nell’Area </w:t>
      </w:r>
      <w:r w:rsidR="00940A5A" w:rsidRPr="00D14F10">
        <w:rPr>
          <w:rFonts w:asciiTheme="majorHAnsi" w:hAnsiTheme="majorHAnsi"/>
          <w:sz w:val="22"/>
          <w:szCs w:val="22"/>
        </w:rPr>
        <w:t>C</w:t>
      </w:r>
      <w:r w:rsidRPr="00D14F10">
        <w:rPr>
          <w:rFonts w:asciiTheme="majorHAnsi" w:hAnsiTheme="majorHAnsi"/>
          <w:sz w:val="22"/>
          <w:szCs w:val="22"/>
        </w:rPr>
        <w:t xml:space="preserve"> posizione economica </w:t>
      </w:r>
      <w:r w:rsidR="00940A5A" w:rsidRPr="00D14F10">
        <w:rPr>
          <w:rFonts w:asciiTheme="majorHAnsi" w:hAnsiTheme="majorHAnsi"/>
          <w:sz w:val="22"/>
          <w:szCs w:val="22"/>
        </w:rPr>
        <w:t>C</w:t>
      </w:r>
      <w:r w:rsidRPr="00D14F10">
        <w:rPr>
          <w:rFonts w:asciiTheme="majorHAnsi" w:hAnsiTheme="majorHAnsi"/>
          <w:sz w:val="22"/>
          <w:szCs w:val="22"/>
        </w:rPr>
        <w:t>1, per personale da assumere con contratto a tempo p</w:t>
      </w:r>
      <w:r w:rsidR="003C773C" w:rsidRPr="00D14F10">
        <w:rPr>
          <w:rFonts w:asciiTheme="majorHAnsi" w:hAnsiTheme="majorHAnsi"/>
          <w:sz w:val="22"/>
          <w:szCs w:val="22"/>
        </w:rPr>
        <w:t xml:space="preserve">ieno </w:t>
      </w:r>
      <w:r w:rsidRPr="00D14F10">
        <w:rPr>
          <w:rFonts w:asciiTheme="majorHAnsi" w:hAnsiTheme="majorHAnsi"/>
          <w:sz w:val="22"/>
          <w:szCs w:val="22"/>
        </w:rPr>
        <w:t>ed indeterminato, da assegnare a</w:t>
      </w:r>
      <w:r w:rsidR="00851108" w:rsidRPr="00D14F10">
        <w:rPr>
          <w:rFonts w:asciiTheme="majorHAnsi" w:hAnsiTheme="majorHAnsi"/>
          <w:sz w:val="22"/>
          <w:szCs w:val="22"/>
        </w:rPr>
        <w:t>gli uffici dell’</w:t>
      </w:r>
      <w:r w:rsidR="00E26478" w:rsidRPr="00D14F10">
        <w:rPr>
          <w:rFonts w:asciiTheme="majorHAnsi" w:hAnsiTheme="majorHAnsi"/>
          <w:sz w:val="22"/>
          <w:szCs w:val="22"/>
        </w:rPr>
        <w:t>Ente</w:t>
      </w:r>
      <w:r w:rsidRPr="00D14F10">
        <w:rPr>
          <w:rFonts w:asciiTheme="majorHAnsi" w:hAnsiTheme="majorHAnsi"/>
          <w:sz w:val="22"/>
          <w:szCs w:val="22"/>
        </w:rPr>
        <w:t>.</w:t>
      </w:r>
    </w:p>
    <w:p w:rsidR="006C4827" w:rsidRPr="00D14F10" w:rsidRDefault="006C4827" w:rsidP="00D14F10">
      <w:pPr>
        <w:jc w:val="both"/>
        <w:rPr>
          <w:rFonts w:asciiTheme="majorHAnsi" w:hAnsiTheme="majorHAnsi"/>
          <w:sz w:val="22"/>
          <w:szCs w:val="22"/>
        </w:rPr>
      </w:pPr>
      <w:r w:rsidRPr="00D14F10">
        <w:rPr>
          <w:rFonts w:asciiTheme="majorHAnsi" w:hAnsiTheme="majorHAnsi"/>
          <w:sz w:val="22"/>
          <w:szCs w:val="22"/>
        </w:rPr>
        <w:t xml:space="preserve">Il/La sottoscritto/a è consapevole che in caso di vittoria gli/le </w:t>
      </w:r>
      <w:r w:rsidR="0083562B" w:rsidRPr="00D14F10">
        <w:rPr>
          <w:rFonts w:asciiTheme="majorHAnsi" w:hAnsiTheme="majorHAnsi"/>
          <w:sz w:val="22"/>
          <w:szCs w:val="22"/>
        </w:rPr>
        <w:t>avrà la responsabilità del settore amministrativo contabile dell’Ente e dovrà operare in staff alla Direzione per le attività di studio, di ricerca, di vigilanza e di controllo con elevati contenuti di autonomia e di esperienza</w:t>
      </w:r>
      <w:r w:rsidRPr="00D14F10">
        <w:rPr>
          <w:rFonts w:asciiTheme="majorHAnsi" w:hAnsiTheme="majorHAnsi"/>
          <w:sz w:val="22"/>
          <w:szCs w:val="22"/>
        </w:rPr>
        <w:t>.</w:t>
      </w:r>
    </w:p>
    <w:p w:rsidR="00B64826" w:rsidRPr="00D14F10" w:rsidRDefault="006C4827" w:rsidP="00D14F10">
      <w:pPr>
        <w:pStyle w:val="Corpotesto1"/>
        <w:spacing w:line="240" w:lineRule="auto"/>
        <w:rPr>
          <w:rFonts w:asciiTheme="majorHAnsi" w:hAnsiTheme="majorHAnsi"/>
          <w:sz w:val="22"/>
          <w:szCs w:val="22"/>
        </w:rPr>
      </w:pPr>
      <w:r w:rsidRPr="00D14F10">
        <w:rPr>
          <w:rFonts w:asciiTheme="majorHAnsi" w:hAnsiTheme="majorHAnsi"/>
          <w:sz w:val="22"/>
          <w:szCs w:val="22"/>
        </w:rPr>
        <w:t>A fini dell’ammissione, il/la sottoscritto/a d</w:t>
      </w:r>
      <w:r w:rsidR="00B64826" w:rsidRPr="00D14F10">
        <w:rPr>
          <w:rFonts w:asciiTheme="majorHAnsi" w:hAnsiTheme="majorHAnsi"/>
          <w:sz w:val="22"/>
          <w:szCs w:val="22"/>
        </w:rPr>
        <w:t>ichiara sotto la propria responsabilità, di essere in possesso di tutti i requisiti richiesti dal bando</w:t>
      </w:r>
      <w:r w:rsidR="00F0422E" w:rsidRPr="00D14F10">
        <w:rPr>
          <w:rFonts w:asciiTheme="majorHAnsi" w:hAnsiTheme="majorHAnsi"/>
          <w:sz w:val="22"/>
          <w:szCs w:val="22"/>
        </w:rPr>
        <w:t xml:space="preserve"> pubblicato sulla GURI del</w:t>
      </w:r>
      <w:r w:rsidR="00F0422E" w:rsidRPr="00D14F10">
        <w:rPr>
          <w:rFonts w:asciiTheme="majorHAnsi" w:hAnsiTheme="majorHAnsi"/>
          <w:sz w:val="22"/>
          <w:szCs w:val="22"/>
        </w:rPr>
        <w:tab/>
      </w:r>
      <w:r w:rsidR="0083562B">
        <w:rPr>
          <w:rFonts w:asciiTheme="majorHAnsi" w:hAnsiTheme="majorHAnsi"/>
          <w:sz w:val="22"/>
          <w:szCs w:val="22"/>
        </w:rPr>
        <w:tab/>
      </w:r>
      <w:r w:rsidR="00B64826" w:rsidRPr="00D14F10">
        <w:rPr>
          <w:rFonts w:asciiTheme="majorHAnsi" w:hAnsiTheme="majorHAnsi"/>
          <w:sz w:val="22"/>
          <w:szCs w:val="22"/>
        </w:rPr>
        <w:t>.</w:t>
      </w:r>
    </w:p>
    <w:p w:rsidR="00B64826" w:rsidRPr="00D14F10" w:rsidRDefault="00B64826" w:rsidP="00D14F10">
      <w:pPr>
        <w:jc w:val="both"/>
        <w:rPr>
          <w:rFonts w:asciiTheme="majorHAnsi" w:hAnsiTheme="majorHAnsi"/>
          <w:sz w:val="22"/>
          <w:szCs w:val="22"/>
        </w:rPr>
      </w:pPr>
      <w:r w:rsidRPr="00D14F10">
        <w:rPr>
          <w:rFonts w:asciiTheme="majorHAnsi" w:hAnsiTheme="majorHAnsi"/>
          <w:sz w:val="22"/>
          <w:szCs w:val="22"/>
        </w:rPr>
        <w:t xml:space="preserve">In particolare </w:t>
      </w:r>
      <w:r w:rsidR="00851108" w:rsidRPr="00D14F10">
        <w:rPr>
          <w:rFonts w:asciiTheme="majorHAnsi" w:hAnsiTheme="majorHAnsi"/>
          <w:sz w:val="22"/>
          <w:szCs w:val="22"/>
        </w:rPr>
        <w:t>dichiara</w:t>
      </w:r>
      <w:r w:rsidRPr="00D14F10">
        <w:rPr>
          <w:rFonts w:asciiTheme="majorHAnsi" w:hAnsiTheme="majorHAnsi"/>
          <w:sz w:val="22"/>
          <w:szCs w:val="22"/>
        </w:rPr>
        <w:t>:</w:t>
      </w:r>
    </w:p>
    <w:p w:rsidR="00E26478" w:rsidRPr="00D14F10" w:rsidRDefault="00B64826" w:rsidP="00E44C51">
      <w:pPr>
        <w:numPr>
          <w:ilvl w:val="0"/>
          <w:numId w:val="9"/>
        </w:numPr>
        <w:ind w:left="0" w:firstLine="0"/>
        <w:jc w:val="both"/>
        <w:rPr>
          <w:rFonts w:asciiTheme="majorHAnsi" w:hAnsiTheme="majorHAnsi"/>
          <w:sz w:val="22"/>
          <w:szCs w:val="22"/>
        </w:rPr>
      </w:pPr>
      <w:r w:rsidRPr="00D14F10">
        <w:rPr>
          <w:rFonts w:asciiTheme="majorHAnsi" w:hAnsiTheme="majorHAnsi"/>
          <w:sz w:val="22"/>
          <w:szCs w:val="22"/>
        </w:rPr>
        <w:t xml:space="preserve">di essere in possesso del </w:t>
      </w:r>
      <w:r w:rsidR="000F53FB">
        <w:rPr>
          <w:rFonts w:asciiTheme="majorHAnsi" w:hAnsiTheme="majorHAnsi"/>
          <w:sz w:val="22"/>
          <w:szCs w:val="22"/>
        </w:rPr>
        <w:t>seguente titolo di studio ____________________________________________</w:t>
      </w:r>
    </w:p>
    <w:p w:rsidR="000F53FB" w:rsidRDefault="000F53FB" w:rsidP="00E44C51">
      <w:pPr>
        <w:jc w:val="both"/>
        <w:rPr>
          <w:rFonts w:asciiTheme="majorHAnsi" w:hAnsiTheme="majorHAnsi"/>
          <w:sz w:val="22"/>
          <w:szCs w:val="22"/>
        </w:rPr>
      </w:pPr>
    </w:p>
    <w:p w:rsidR="00E26478" w:rsidRPr="00D14F10" w:rsidRDefault="00B64826" w:rsidP="00E44C51">
      <w:pPr>
        <w:jc w:val="both"/>
        <w:rPr>
          <w:rFonts w:asciiTheme="majorHAnsi" w:hAnsiTheme="majorHAnsi"/>
          <w:sz w:val="22"/>
          <w:szCs w:val="22"/>
        </w:rPr>
      </w:pPr>
      <w:r w:rsidRPr="00D14F10">
        <w:rPr>
          <w:rFonts w:asciiTheme="majorHAnsi" w:hAnsiTheme="majorHAnsi"/>
          <w:sz w:val="22"/>
          <w:szCs w:val="22"/>
        </w:rPr>
        <w:t xml:space="preserve">conseguito nell’anno </w:t>
      </w:r>
      <w:r w:rsidR="00E26478" w:rsidRPr="00D14F10">
        <w:rPr>
          <w:rFonts w:asciiTheme="majorHAnsi" w:hAnsiTheme="majorHAnsi"/>
          <w:sz w:val="22"/>
          <w:szCs w:val="22"/>
        </w:rPr>
        <w:tab/>
      </w:r>
      <w:r w:rsidR="00E26478" w:rsidRPr="00D14F10">
        <w:rPr>
          <w:rFonts w:asciiTheme="majorHAnsi" w:hAnsiTheme="majorHAnsi"/>
          <w:sz w:val="22"/>
          <w:szCs w:val="22"/>
        </w:rPr>
        <w:tab/>
      </w:r>
      <w:r w:rsidR="00E26478" w:rsidRPr="00D14F10">
        <w:rPr>
          <w:rFonts w:asciiTheme="majorHAnsi" w:hAnsiTheme="majorHAnsi"/>
          <w:sz w:val="22"/>
          <w:szCs w:val="22"/>
        </w:rPr>
        <w:tab/>
      </w:r>
      <w:r w:rsidRPr="00D14F10">
        <w:rPr>
          <w:rFonts w:asciiTheme="majorHAnsi" w:hAnsiTheme="majorHAnsi"/>
          <w:sz w:val="22"/>
          <w:szCs w:val="22"/>
        </w:rPr>
        <w:t>press</w:t>
      </w:r>
      <w:r w:rsidR="00851108" w:rsidRPr="00D14F10">
        <w:rPr>
          <w:rFonts w:asciiTheme="majorHAnsi" w:hAnsiTheme="majorHAnsi"/>
          <w:sz w:val="22"/>
          <w:szCs w:val="22"/>
        </w:rPr>
        <w:t>o</w:t>
      </w:r>
      <w:r w:rsidR="000F53FB">
        <w:rPr>
          <w:rFonts w:asciiTheme="majorHAnsi" w:hAnsiTheme="majorHAnsi"/>
          <w:sz w:val="22"/>
          <w:szCs w:val="22"/>
        </w:rPr>
        <w:t xml:space="preserve"> _________________________________________________</w:t>
      </w:r>
      <w:r w:rsidR="0057573F">
        <w:rPr>
          <w:rFonts w:asciiTheme="majorHAnsi" w:hAnsiTheme="majorHAnsi"/>
          <w:sz w:val="22"/>
          <w:szCs w:val="22"/>
        </w:rPr>
        <w:t xml:space="preserve"> </w:t>
      </w:r>
    </w:p>
    <w:p w:rsidR="000F53FB" w:rsidRDefault="000F53FB" w:rsidP="00E44C51">
      <w:pPr>
        <w:jc w:val="both"/>
        <w:rPr>
          <w:rFonts w:asciiTheme="majorHAnsi" w:hAnsiTheme="majorHAnsi"/>
          <w:sz w:val="22"/>
          <w:szCs w:val="22"/>
        </w:rPr>
      </w:pPr>
    </w:p>
    <w:p w:rsidR="00B64826" w:rsidRPr="00D14F10" w:rsidRDefault="00E26478" w:rsidP="00E44C51">
      <w:pPr>
        <w:jc w:val="both"/>
        <w:rPr>
          <w:rFonts w:asciiTheme="majorHAnsi" w:hAnsiTheme="majorHAnsi"/>
          <w:sz w:val="22"/>
          <w:szCs w:val="22"/>
        </w:rPr>
      </w:pPr>
      <w:r w:rsidRPr="00D14F10">
        <w:rPr>
          <w:rFonts w:asciiTheme="majorHAnsi" w:hAnsiTheme="majorHAnsi"/>
          <w:sz w:val="22"/>
          <w:szCs w:val="22"/>
        </w:rPr>
        <w:t>co</w:t>
      </w:r>
      <w:r w:rsidR="00B64826" w:rsidRPr="00D14F10">
        <w:rPr>
          <w:rFonts w:asciiTheme="majorHAnsi" w:hAnsiTheme="majorHAnsi"/>
          <w:sz w:val="22"/>
          <w:szCs w:val="22"/>
        </w:rPr>
        <w:t>n votazione</w:t>
      </w:r>
      <w:r w:rsidRPr="00D14F10">
        <w:rPr>
          <w:rFonts w:asciiTheme="majorHAnsi" w:hAnsiTheme="majorHAnsi"/>
          <w:sz w:val="22"/>
          <w:szCs w:val="22"/>
        </w:rPr>
        <w:tab/>
      </w:r>
      <w:r w:rsidRPr="00D14F10">
        <w:rPr>
          <w:rFonts w:asciiTheme="majorHAnsi" w:hAnsiTheme="majorHAnsi"/>
          <w:sz w:val="22"/>
          <w:szCs w:val="22"/>
        </w:rPr>
        <w:tab/>
      </w:r>
      <w:r w:rsidRPr="00D14F10">
        <w:rPr>
          <w:rFonts w:asciiTheme="majorHAnsi" w:hAnsiTheme="majorHAnsi"/>
          <w:sz w:val="22"/>
          <w:szCs w:val="22"/>
        </w:rPr>
        <w:tab/>
      </w:r>
    </w:p>
    <w:p w:rsidR="00940A5A" w:rsidRPr="00D14F10" w:rsidRDefault="00940A5A" w:rsidP="00E44C51">
      <w:pPr>
        <w:jc w:val="both"/>
        <w:rPr>
          <w:rFonts w:asciiTheme="majorHAnsi" w:hAnsiTheme="majorHAnsi"/>
          <w:sz w:val="22"/>
          <w:szCs w:val="22"/>
        </w:rPr>
      </w:pPr>
    </w:p>
    <w:p w:rsidR="00B64826" w:rsidRPr="00D14F10" w:rsidRDefault="00B64826" w:rsidP="00E44C51">
      <w:pPr>
        <w:numPr>
          <w:ilvl w:val="0"/>
          <w:numId w:val="9"/>
        </w:numPr>
        <w:ind w:left="0" w:firstLine="0"/>
        <w:jc w:val="both"/>
        <w:rPr>
          <w:rFonts w:asciiTheme="majorHAnsi" w:hAnsiTheme="majorHAnsi"/>
          <w:sz w:val="22"/>
          <w:szCs w:val="22"/>
        </w:rPr>
      </w:pPr>
      <w:r w:rsidRPr="00D14F10">
        <w:rPr>
          <w:rFonts w:asciiTheme="majorHAnsi" w:hAnsiTheme="majorHAnsi"/>
          <w:sz w:val="22"/>
          <w:szCs w:val="22"/>
        </w:rPr>
        <w:t>di non essere incorso nella destituzione o dispensa dall’impiego presso una pubblica amministrazione per persistente insufficiente rendimento, ovvero di non essere stato dichiarato decaduto da un impiego statale, ai sensi dell’art. 127, comma 1, lettera d), del D.P.R. 10 gennaio 1957, n. 3 ovvero di non essere stato licenziato per motivi disciplinari.</w:t>
      </w:r>
    </w:p>
    <w:p w:rsidR="00B64826" w:rsidRPr="00D14F10" w:rsidRDefault="00B64826" w:rsidP="00E44C51">
      <w:pPr>
        <w:numPr>
          <w:ilvl w:val="0"/>
          <w:numId w:val="9"/>
        </w:numPr>
        <w:ind w:left="0" w:firstLine="0"/>
        <w:jc w:val="both"/>
        <w:rPr>
          <w:rFonts w:asciiTheme="majorHAnsi" w:hAnsiTheme="majorHAnsi"/>
          <w:sz w:val="22"/>
          <w:szCs w:val="22"/>
        </w:rPr>
      </w:pPr>
      <w:r w:rsidRPr="00D14F10">
        <w:rPr>
          <w:rFonts w:asciiTheme="majorHAnsi" w:hAnsiTheme="majorHAnsi"/>
          <w:sz w:val="22"/>
          <w:szCs w:val="22"/>
        </w:rPr>
        <w:t>di essere in posizione regolare nei confronti dell’obbligo di leva;</w:t>
      </w:r>
    </w:p>
    <w:p w:rsidR="00B64826" w:rsidRPr="00D14F10" w:rsidRDefault="00B64826" w:rsidP="00E44C51">
      <w:pPr>
        <w:numPr>
          <w:ilvl w:val="0"/>
          <w:numId w:val="9"/>
        </w:numPr>
        <w:ind w:left="0" w:firstLine="0"/>
        <w:jc w:val="both"/>
        <w:rPr>
          <w:rFonts w:asciiTheme="majorHAnsi" w:hAnsiTheme="majorHAnsi"/>
          <w:sz w:val="22"/>
          <w:szCs w:val="22"/>
        </w:rPr>
      </w:pPr>
      <w:r w:rsidRPr="00D14F10">
        <w:rPr>
          <w:rFonts w:asciiTheme="majorHAnsi" w:hAnsiTheme="majorHAnsi"/>
          <w:sz w:val="22"/>
          <w:szCs w:val="22"/>
        </w:rPr>
        <w:t>di essere in possesso dell’attestato di idoneità professionale ai sensi della Legge n. 264/91</w:t>
      </w:r>
      <w:r w:rsidR="006C4827" w:rsidRPr="00D14F10">
        <w:rPr>
          <w:rFonts w:asciiTheme="majorHAnsi" w:hAnsiTheme="majorHAnsi"/>
          <w:sz w:val="22"/>
          <w:szCs w:val="22"/>
        </w:rPr>
        <w:t xml:space="preserve"> conseguito presso la Provincia di </w:t>
      </w:r>
      <w:r w:rsidR="006C4827" w:rsidRPr="00D14F10">
        <w:rPr>
          <w:rFonts w:asciiTheme="majorHAnsi" w:hAnsiTheme="majorHAnsi"/>
          <w:sz w:val="22"/>
          <w:szCs w:val="22"/>
        </w:rPr>
        <w:tab/>
      </w:r>
      <w:r w:rsidR="006C4827" w:rsidRPr="00D14F10">
        <w:rPr>
          <w:rFonts w:asciiTheme="majorHAnsi" w:hAnsiTheme="majorHAnsi"/>
          <w:sz w:val="22"/>
          <w:szCs w:val="22"/>
        </w:rPr>
        <w:tab/>
      </w:r>
      <w:r w:rsidR="006C4827" w:rsidRPr="00D14F10">
        <w:rPr>
          <w:rFonts w:asciiTheme="majorHAnsi" w:hAnsiTheme="majorHAnsi"/>
          <w:sz w:val="22"/>
          <w:szCs w:val="22"/>
        </w:rPr>
        <w:tab/>
        <w:t>in data</w:t>
      </w:r>
      <w:r w:rsidR="006C4827" w:rsidRPr="00D14F10">
        <w:rPr>
          <w:rFonts w:asciiTheme="majorHAnsi" w:hAnsiTheme="majorHAnsi"/>
          <w:sz w:val="22"/>
          <w:szCs w:val="22"/>
        </w:rPr>
        <w:tab/>
      </w:r>
      <w:r w:rsidR="006C4827" w:rsidRPr="00D14F10">
        <w:rPr>
          <w:rFonts w:asciiTheme="majorHAnsi" w:hAnsiTheme="majorHAnsi"/>
          <w:sz w:val="22"/>
          <w:szCs w:val="22"/>
        </w:rPr>
        <w:tab/>
      </w:r>
      <w:r w:rsidR="006C4827" w:rsidRPr="00D14F10">
        <w:rPr>
          <w:rFonts w:asciiTheme="majorHAnsi" w:hAnsiTheme="majorHAnsi"/>
          <w:sz w:val="22"/>
          <w:szCs w:val="22"/>
        </w:rPr>
        <w:tab/>
      </w:r>
      <w:r w:rsidR="006C4827" w:rsidRPr="00D14F10">
        <w:rPr>
          <w:rFonts w:asciiTheme="majorHAnsi" w:hAnsiTheme="majorHAnsi"/>
          <w:sz w:val="22"/>
          <w:szCs w:val="22"/>
        </w:rPr>
        <w:tab/>
      </w:r>
      <w:r w:rsidRPr="00D14F10">
        <w:rPr>
          <w:rFonts w:asciiTheme="majorHAnsi" w:hAnsiTheme="majorHAnsi"/>
          <w:sz w:val="22"/>
          <w:szCs w:val="22"/>
        </w:rPr>
        <w:t>;</w:t>
      </w:r>
    </w:p>
    <w:p w:rsidR="00F0422E" w:rsidRPr="00D14F10" w:rsidRDefault="00F0422E" w:rsidP="00E44C51">
      <w:pPr>
        <w:numPr>
          <w:ilvl w:val="0"/>
          <w:numId w:val="9"/>
        </w:numPr>
        <w:ind w:left="0" w:firstLine="0"/>
        <w:jc w:val="both"/>
        <w:rPr>
          <w:rFonts w:asciiTheme="majorHAnsi" w:hAnsiTheme="majorHAnsi"/>
          <w:sz w:val="22"/>
          <w:szCs w:val="22"/>
        </w:rPr>
      </w:pPr>
      <w:r w:rsidRPr="00D14F10">
        <w:rPr>
          <w:rFonts w:asciiTheme="majorHAnsi" w:hAnsiTheme="majorHAnsi"/>
          <w:sz w:val="22"/>
          <w:szCs w:val="22"/>
        </w:rPr>
        <w:t>di essere in possesso della patente di guida categoria B;</w:t>
      </w:r>
    </w:p>
    <w:p w:rsidR="006C4827" w:rsidRPr="007F681D" w:rsidRDefault="00C05B6C" w:rsidP="00B83808">
      <w:pPr>
        <w:numPr>
          <w:ilvl w:val="0"/>
          <w:numId w:val="9"/>
        </w:numPr>
        <w:ind w:left="0" w:firstLine="0"/>
        <w:jc w:val="both"/>
        <w:rPr>
          <w:rFonts w:asciiTheme="majorHAnsi" w:hAnsiTheme="majorHAnsi"/>
          <w:sz w:val="22"/>
          <w:szCs w:val="22"/>
        </w:rPr>
      </w:pPr>
      <w:r w:rsidRPr="007F681D">
        <w:rPr>
          <w:rFonts w:asciiTheme="majorHAnsi" w:hAnsiTheme="majorHAnsi"/>
          <w:sz w:val="22"/>
          <w:szCs w:val="22"/>
        </w:rPr>
        <w:t xml:space="preserve">di </w:t>
      </w:r>
      <w:r w:rsidR="00C07ABD" w:rsidRPr="007F681D">
        <w:rPr>
          <w:rFonts w:asciiTheme="majorHAnsi" w:hAnsiTheme="majorHAnsi"/>
          <w:sz w:val="22"/>
          <w:szCs w:val="22"/>
        </w:rPr>
        <w:t>essere in possesso de</w:t>
      </w:r>
      <w:r w:rsidR="00E26478" w:rsidRPr="007F681D">
        <w:rPr>
          <w:rFonts w:asciiTheme="majorHAnsi" w:hAnsiTheme="majorHAnsi"/>
          <w:sz w:val="22"/>
          <w:szCs w:val="22"/>
        </w:rPr>
        <w:t>i</w:t>
      </w:r>
      <w:r w:rsidR="00864A23" w:rsidRPr="007F681D">
        <w:rPr>
          <w:rFonts w:asciiTheme="majorHAnsi" w:hAnsiTheme="majorHAnsi"/>
          <w:sz w:val="22"/>
          <w:szCs w:val="22"/>
        </w:rPr>
        <w:t xml:space="preserve"> seguent</w:t>
      </w:r>
      <w:r w:rsidR="00E26478" w:rsidRPr="007F681D">
        <w:rPr>
          <w:rFonts w:asciiTheme="majorHAnsi" w:hAnsiTheme="majorHAnsi"/>
          <w:sz w:val="22"/>
          <w:szCs w:val="22"/>
        </w:rPr>
        <w:t>i</w:t>
      </w:r>
      <w:r w:rsidR="0057573F" w:rsidRPr="007F681D">
        <w:rPr>
          <w:rFonts w:asciiTheme="majorHAnsi" w:hAnsiTheme="majorHAnsi"/>
          <w:sz w:val="22"/>
          <w:szCs w:val="22"/>
        </w:rPr>
        <w:t xml:space="preserve"> </w:t>
      </w:r>
      <w:r w:rsidR="00864A23" w:rsidRPr="007F681D">
        <w:rPr>
          <w:rFonts w:asciiTheme="majorHAnsi" w:hAnsiTheme="majorHAnsi"/>
          <w:sz w:val="22"/>
          <w:szCs w:val="22"/>
        </w:rPr>
        <w:t>titol</w:t>
      </w:r>
      <w:r w:rsidR="00E26478" w:rsidRPr="007F681D">
        <w:rPr>
          <w:rFonts w:asciiTheme="majorHAnsi" w:hAnsiTheme="majorHAnsi"/>
          <w:sz w:val="22"/>
          <w:szCs w:val="22"/>
        </w:rPr>
        <w:t>i</w:t>
      </w:r>
      <w:r w:rsidR="007F681D" w:rsidRPr="007F681D">
        <w:rPr>
          <w:rFonts w:asciiTheme="majorHAnsi" w:hAnsiTheme="majorHAnsi"/>
          <w:sz w:val="22"/>
          <w:szCs w:val="22"/>
        </w:rPr>
        <w:t xml:space="preserve"> che, ai sensi dell’art. </w:t>
      </w:r>
      <w:r w:rsidR="007F681D">
        <w:rPr>
          <w:rFonts w:asciiTheme="majorHAnsi" w:hAnsiTheme="majorHAnsi"/>
          <w:sz w:val="22"/>
          <w:szCs w:val="22"/>
        </w:rPr>
        <w:t xml:space="preserve">9 </w:t>
      </w:r>
      <w:r w:rsidR="007F681D" w:rsidRPr="007F681D">
        <w:rPr>
          <w:rFonts w:asciiTheme="majorHAnsi" w:hAnsiTheme="majorHAnsi"/>
          <w:sz w:val="22"/>
          <w:szCs w:val="22"/>
        </w:rPr>
        <w:t xml:space="preserve">del Bando di concorso, danno diritto a </w:t>
      </w:r>
      <w:proofErr w:type="gramStart"/>
      <w:r w:rsidR="007F681D" w:rsidRPr="007F681D">
        <w:rPr>
          <w:rFonts w:asciiTheme="majorHAnsi" w:hAnsiTheme="majorHAnsi"/>
          <w:sz w:val="22"/>
          <w:szCs w:val="22"/>
        </w:rPr>
        <w:t>punteggio</w:t>
      </w:r>
      <w:r w:rsidR="00E44C51" w:rsidRPr="007F681D">
        <w:rPr>
          <w:rFonts w:asciiTheme="majorHAnsi" w:hAnsiTheme="majorHAnsi"/>
          <w:sz w:val="22"/>
          <w:szCs w:val="22"/>
        </w:rPr>
        <w:t>:</w:t>
      </w:r>
      <w:r w:rsidR="006C4827" w:rsidRPr="007F681D">
        <w:rPr>
          <w:rFonts w:asciiTheme="majorHAnsi" w:hAnsiTheme="majorHAnsi"/>
          <w:sz w:val="22"/>
          <w:szCs w:val="22"/>
        </w:rPr>
        <w:t>…</w:t>
      </w:r>
      <w:proofErr w:type="gramEnd"/>
      <w:r w:rsidR="006C4827" w:rsidRPr="007F681D">
        <w:rPr>
          <w:rFonts w:asciiTheme="majorHAnsi" w:hAnsiTheme="majorHAnsi"/>
          <w:sz w:val="22"/>
          <w:szCs w:val="22"/>
        </w:rPr>
        <w:t>………………………………………………………………………………</w:t>
      </w:r>
      <w:r w:rsidR="00E070D3" w:rsidRPr="007F681D">
        <w:rPr>
          <w:rFonts w:asciiTheme="majorHAnsi" w:hAnsiTheme="majorHAnsi"/>
          <w:sz w:val="22"/>
          <w:szCs w:val="22"/>
        </w:rPr>
        <w:t>……………….</w:t>
      </w:r>
    </w:p>
    <w:p w:rsidR="00E26478" w:rsidRDefault="007F681D" w:rsidP="00E44C51">
      <w:pPr>
        <w:jc w:val="both"/>
        <w:rPr>
          <w:rFonts w:asciiTheme="majorHAnsi" w:hAnsiTheme="majorHAnsi"/>
          <w:sz w:val="22"/>
          <w:szCs w:val="22"/>
        </w:rPr>
      </w:pPr>
      <w:r>
        <w:rPr>
          <w:rFonts w:asciiTheme="majorHAnsi" w:hAnsiTheme="majorHAnsi"/>
          <w:sz w:val="22"/>
          <w:szCs w:val="22"/>
        </w:rPr>
        <w:t>……………………………………………………………………………………………………………………</w:t>
      </w:r>
      <w:r w:rsidR="00B255E6">
        <w:rPr>
          <w:rFonts w:asciiTheme="majorHAnsi" w:hAnsiTheme="majorHAnsi"/>
          <w:sz w:val="22"/>
          <w:szCs w:val="22"/>
        </w:rPr>
        <w:t xml:space="preserve"> </w:t>
      </w:r>
    </w:p>
    <w:p w:rsidR="00B255E6" w:rsidRPr="00D14F10" w:rsidRDefault="00B255E6" w:rsidP="00E44C51">
      <w:pPr>
        <w:jc w:val="both"/>
        <w:rPr>
          <w:rFonts w:asciiTheme="majorHAnsi" w:hAnsiTheme="majorHAnsi"/>
          <w:sz w:val="22"/>
          <w:szCs w:val="22"/>
        </w:rPr>
      </w:pPr>
      <w:r>
        <w:rPr>
          <w:rFonts w:asciiTheme="majorHAnsi" w:hAnsiTheme="majorHAnsi"/>
          <w:sz w:val="22"/>
          <w:szCs w:val="22"/>
        </w:rPr>
        <w:t xml:space="preserve">……………………………………………………………………………………………………………………. </w:t>
      </w:r>
    </w:p>
    <w:p w:rsidR="006C4827" w:rsidRPr="00D14F10" w:rsidRDefault="00B64826" w:rsidP="00E44C51">
      <w:pPr>
        <w:numPr>
          <w:ilvl w:val="0"/>
          <w:numId w:val="9"/>
        </w:numPr>
        <w:ind w:left="0" w:firstLine="0"/>
        <w:jc w:val="both"/>
        <w:rPr>
          <w:rFonts w:asciiTheme="majorHAnsi" w:hAnsiTheme="majorHAnsi"/>
          <w:sz w:val="22"/>
          <w:szCs w:val="22"/>
        </w:rPr>
      </w:pPr>
      <w:r w:rsidRPr="00D14F10">
        <w:rPr>
          <w:rFonts w:asciiTheme="majorHAnsi" w:hAnsiTheme="majorHAnsi"/>
          <w:sz w:val="22"/>
          <w:szCs w:val="22"/>
        </w:rPr>
        <w:t>di avere titolo alla “riserva” dei posti e/o alla “preferenza a parità di punteggio” nell’assunzione, secondo quanto previsto dall’art. 8 del</w:t>
      </w:r>
      <w:r w:rsidR="0057573F">
        <w:rPr>
          <w:rFonts w:asciiTheme="majorHAnsi" w:hAnsiTheme="majorHAnsi"/>
          <w:sz w:val="22"/>
          <w:szCs w:val="22"/>
        </w:rPr>
        <w:t xml:space="preserve"> </w:t>
      </w:r>
      <w:r w:rsidRPr="00D14F10">
        <w:rPr>
          <w:rFonts w:asciiTheme="majorHAnsi" w:hAnsiTheme="majorHAnsi"/>
          <w:sz w:val="22"/>
          <w:szCs w:val="22"/>
        </w:rPr>
        <w:t>Regolamento sull’accesso all’impiego,</w:t>
      </w:r>
      <w:r w:rsidR="0057573F">
        <w:rPr>
          <w:rFonts w:asciiTheme="majorHAnsi" w:hAnsiTheme="majorHAnsi"/>
          <w:sz w:val="22"/>
          <w:szCs w:val="22"/>
        </w:rPr>
        <w:t xml:space="preserve"> </w:t>
      </w:r>
      <w:r w:rsidRPr="00D14F10">
        <w:rPr>
          <w:rFonts w:asciiTheme="majorHAnsi" w:hAnsiTheme="majorHAnsi"/>
          <w:sz w:val="22"/>
          <w:szCs w:val="22"/>
        </w:rPr>
        <w:t>perché in possesso del seguente requisito:</w:t>
      </w:r>
      <w:r w:rsidR="00E26478" w:rsidRPr="00D14F10">
        <w:rPr>
          <w:rFonts w:asciiTheme="majorHAnsi" w:hAnsiTheme="majorHAnsi"/>
          <w:sz w:val="22"/>
          <w:szCs w:val="22"/>
        </w:rPr>
        <w:tab/>
      </w:r>
      <w:r w:rsidR="006C4827" w:rsidRPr="00D14F10">
        <w:rPr>
          <w:rFonts w:asciiTheme="majorHAnsi" w:hAnsiTheme="majorHAnsi"/>
          <w:sz w:val="22"/>
          <w:szCs w:val="22"/>
        </w:rPr>
        <w:t>………………………………………………………………………</w:t>
      </w:r>
    </w:p>
    <w:p w:rsidR="008C6224" w:rsidRPr="00D14F10" w:rsidRDefault="006C4827" w:rsidP="00E44C51">
      <w:pPr>
        <w:jc w:val="both"/>
        <w:rPr>
          <w:rFonts w:asciiTheme="majorHAnsi" w:hAnsiTheme="majorHAnsi"/>
          <w:sz w:val="22"/>
          <w:szCs w:val="22"/>
        </w:rPr>
      </w:pPr>
      <w:r w:rsidRPr="00D14F10">
        <w:rPr>
          <w:rFonts w:asciiTheme="majorHAnsi" w:hAnsiTheme="majorHAnsi"/>
          <w:sz w:val="22"/>
          <w:szCs w:val="22"/>
        </w:rPr>
        <w:t>…………………………………………………………….</w:t>
      </w:r>
    </w:p>
    <w:p w:rsidR="001D38C2" w:rsidRPr="00D14F10" w:rsidRDefault="00B64826" w:rsidP="00E44C51">
      <w:pPr>
        <w:numPr>
          <w:ilvl w:val="0"/>
          <w:numId w:val="9"/>
        </w:numPr>
        <w:ind w:left="0" w:firstLine="0"/>
        <w:jc w:val="both"/>
        <w:rPr>
          <w:rFonts w:asciiTheme="majorHAnsi" w:hAnsiTheme="majorHAnsi"/>
          <w:sz w:val="22"/>
          <w:szCs w:val="22"/>
        </w:rPr>
      </w:pPr>
      <w:r w:rsidRPr="00D14F10">
        <w:rPr>
          <w:rFonts w:asciiTheme="majorHAnsi" w:hAnsiTheme="majorHAnsi"/>
          <w:sz w:val="22"/>
          <w:szCs w:val="22"/>
        </w:rPr>
        <w:t xml:space="preserve">di </w:t>
      </w:r>
      <w:r w:rsidR="001D38C2" w:rsidRPr="00D14F10">
        <w:rPr>
          <w:rFonts w:asciiTheme="majorHAnsi" w:hAnsiTheme="majorHAnsi"/>
          <w:sz w:val="22"/>
          <w:szCs w:val="22"/>
        </w:rPr>
        <w:t xml:space="preserve">essere consapevole che tutte le informazioni relative alla selezione saranno pubblicate sul sito dell’Ente </w:t>
      </w:r>
      <w:hyperlink r:id="rId5" w:history="1">
        <w:r w:rsidR="001D38C2" w:rsidRPr="00D14F10">
          <w:rPr>
            <w:rStyle w:val="Collegamentoipertestuale"/>
            <w:rFonts w:asciiTheme="majorHAnsi" w:hAnsiTheme="majorHAnsi"/>
            <w:sz w:val="22"/>
            <w:szCs w:val="22"/>
          </w:rPr>
          <w:t>www.acu.ud.it</w:t>
        </w:r>
      </w:hyperlink>
      <w:r w:rsidR="001D38C2" w:rsidRPr="00D14F10">
        <w:rPr>
          <w:rFonts w:asciiTheme="majorHAnsi" w:hAnsiTheme="majorHAnsi"/>
          <w:sz w:val="22"/>
          <w:szCs w:val="22"/>
        </w:rPr>
        <w:t xml:space="preserve"> alla pagina </w:t>
      </w:r>
      <w:r w:rsidR="007F681D">
        <w:rPr>
          <w:rFonts w:asciiTheme="majorHAnsi" w:hAnsiTheme="majorHAnsi"/>
          <w:sz w:val="22"/>
          <w:szCs w:val="22"/>
        </w:rPr>
        <w:t>B</w:t>
      </w:r>
      <w:r w:rsidR="001D38C2" w:rsidRPr="00D14F10">
        <w:rPr>
          <w:rFonts w:asciiTheme="majorHAnsi" w:hAnsiTheme="majorHAnsi"/>
          <w:sz w:val="22"/>
          <w:szCs w:val="22"/>
        </w:rPr>
        <w:t>andi e concorsi</w:t>
      </w:r>
    </w:p>
    <w:p w:rsidR="004B5C46" w:rsidRPr="00D14F10" w:rsidRDefault="001D38C2" w:rsidP="00E44C51">
      <w:pPr>
        <w:numPr>
          <w:ilvl w:val="0"/>
          <w:numId w:val="9"/>
        </w:numPr>
        <w:ind w:left="0" w:firstLine="0"/>
        <w:jc w:val="both"/>
        <w:rPr>
          <w:rFonts w:asciiTheme="majorHAnsi" w:hAnsiTheme="majorHAnsi"/>
          <w:sz w:val="22"/>
          <w:szCs w:val="22"/>
        </w:rPr>
      </w:pPr>
      <w:r w:rsidRPr="00D14F10">
        <w:rPr>
          <w:rFonts w:asciiTheme="majorHAnsi" w:hAnsiTheme="majorHAnsi"/>
          <w:sz w:val="22"/>
          <w:szCs w:val="22"/>
        </w:rPr>
        <w:t xml:space="preserve">di </w:t>
      </w:r>
      <w:r w:rsidR="00B64826" w:rsidRPr="00D14F10">
        <w:rPr>
          <w:rFonts w:asciiTheme="majorHAnsi" w:hAnsiTheme="majorHAnsi"/>
          <w:sz w:val="22"/>
          <w:szCs w:val="22"/>
        </w:rPr>
        <w:t xml:space="preserve">voler ricevere </w:t>
      </w:r>
      <w:r w:rsidRPr="00D14F10">
        <w:rPr>
          <w:rFonts w:asciiTheme="majorHAnsi" w:hAnsiTheme="majorHAnsi"/>
          <w:sz w:val="22"/>
          <w:szCs w:val="22"/>
        </w:rPr>
        <w:t xml:space="preserve">eventuali </w:t>
      </w:r>
      <w:r w:rsidR="00B64826" w:rsidRPr="00D14F10">
        <w:rPr>
          <w:rFonts w:asciiTheme="majorHAnsi" w:hAnsiTheme="majorHAnsi"/>
          <w:sz w:val="22"/>
          <w:szCs w:val="22"/>
        </w:rPr>
        <w:t>comunicazioni</w:t>
      </w:r>
      <w:r w:rsidRPr="00D14F10">
        <w:rPr>
          <w:rFonts w:asciiTheme="majorHAnsi" w:hAnsiTheme="majorHAnsi"/>
          <w:sz w:val="22"/>
          <w:szCs w:val="22"/>
        </w:rPr>
        <w:t xml:space="preserve"> personali</w:t>
      </w:r>
      <w:r w:rsidR="00B64826" w:rsidRPr="00D14F10">
        <w:rPr>
          <w:rFonts w:asciiTheme="majorHAnsi" w:hAnsiTheme="majorHAnsi"/>
          <w:sz w:val="22"/>
          <w:szCs w:val="22"/>
        </w:rPr>
        <w:t xml:space="preserve"> </w:t>
      </w:r>
      <w:r w:rsidRPr="00D14F10">
        <w:rPr>
          <w:rFonts w:asciiTheme="majorHAnsi" w:hAnsiTheme="majorHAnsi"/>
          <w:sz w:val="22"/>
          <w:szCs w:val="22"/>
        </w:rPr>
        <w:t>urgenti relative alla selezione</w:t>
      </w:r>
      <w:r w:rsidR="00B64826" w:rsidRPr="00D14F10">
        <w:rPr>
          <w:rFonts w:asciiTheme="majorHAnsi" w:hAnsiTheme="majorHAnsi"/>
          <w:sz w:val="22"/>
          <w:szCs w:val="22"/>
        </w:rPr>
        <w:t xml:space="preserve"> al seguente indirizzo</w:t>
      </w:r>
      <w:r w:rsidR="006C4827" w:rsidRPr="00D14F10">
        <w:rPr>
          <w:rFonts w:asciiTheme="majorHAnsi" w:hAnsiTheme="majorHAnsi"/>
          <w:sz w:val="22"/>
          <w:szCs w:val="22"/>
        </w:rPr>
        <w:t xml:space="preserve"> mail</w:t>
      </w:r>
      <w:r w:rsidR="00B64826" w:rsidRPr="00D14F10">
        <w:rPr>
          <w:rFonts w:asciiTheme="majorHAnsi" w:hAnsiTheme="majorHAnsi"/>
          <w:sz w:val="22"/>
          <w:szCs w:val="22"/>
        </w:rPr>
        <w:t xml:space="preserve">: </w:t>
      </w:r>
      <w:r w:rsidRPr="00D14F10">
        <w:rPr>
          <w:rFonts w:asciiTheme="majorHAnsi" w:hAnsiTheme="majorHAnsi"/>
          <w:sz w:val="22"/>
          <w:szCs w:val="22"/>
        </w:rPr>
        <w:t>…………………………………………….</w:t>
      </w:r>
    </w:p>
    <w:p w:rsidR="00B64826" w:rsidRPr="00D14F10" w:rsidRDefault="00B64826" w:rsidP="00D14F10">
      <w:pPr>
        <w:jc w:val="both"/>
        <w:rPr>
          <w:rFonts w:asciiTheme="majorHAnsi" w:hAnsiTheme="majorHAnsi"/>
          <w:sz w:val="22"/>
          <w:szCs w:val="22"/>
        </w:rPr>
      </w:pPr>
    </w:p>
    <w:p w:rsidR="00790447" w:rsidRPr="00D14F10" w:rsidRDefault="00790447" w:rsidP="00D14F10">
      <w:pPr>
        <w:jc w:val="both"/>
        <w:rPr>
          <w:rFonts w:asciiTheme="majorHAnsi" w:hAnsiTheme="majorHAnsi"/>
          <w:sz w:val="22"/>
          <w:szCs w:val="22"/>
        </w:rPr>
      </w:pPr>
    </w:p>
    <w:p w:rsidR="008C6224" w:rsidRPr="00D14F10" w:rsidRDefault="008C6224" w:rsidP="00D14F10">
      <w:pPr>
        <w:jc w:val="both"/>
        <w:rPr>
          <w:rFonts w:asciiTheme="majorHAnsi" w:hAnsiTheme="majorHAnsi"/>
          <w:sz w:val="22"/>
          <w:szCs w:val="22"/>
        </w:rPr>
      </w:pPr>
      <w:r w:rsidRPr="00D14F10">
        <w:rPr>
          <w:rFonts w:asciiTheme="majorHAnsi" w:hAnsiTheme="majorHAnsi"/>
          <w:sz w:val="22"/>
          <w:szCs w:val="22"/>
        </w:rPr>
        <w:t xml:space="preserve">Data </w:t>
      </w:r>
    </w:p>
    <w:p w:rsidR="008C6224" w:rsidRPr="00D14F10" w:rsidRDefault="008C6224" w:rsidP="00D14F10">
      <w:pPr>
        <w:ind w:firstLine="708"/>
        <w:rPr>
          <w:rFonts w:asciiTheme="majorHAnsi" w:hAnsiTheme="majorHAnsi"/>
          <w:sz w:val="22"/>
          <w:szCs w:val="22"/>
        </w:rPr>
      </w:pPr>
    </w:p>
    <w:p w:rsidR="00790447" w:rsidRPr="00D14F10" w:rsidRDefault="00B64826" w:rsidP="003D3095">
      <w:pPr>
        <w:rPr>
          <w:rFonts w:asciiTheme="majorHAnsi" w:hAnsiTheme="majorHAnsi"/>
          <w:sz w:val="22"/>
          <w:szCs w:val="22"/>
        </w:rPr>
      </w:pPr>
      <w:r w:rsidRPr="00D14F10">
        <w:rPr>
          <w:rFonts w:asciiTheme="majorHAnsi" w:hAnsiTheme="majorHAnsi"/>
          <w:sz w:val="22"/>
          <w:szCs w:val="22"/>
        </w:rPr>
        <w:t>In fede</w:t>
      </w:r>
      <w:r w:rsidR="0057573F">
        <w:rPr>
          <w:rFonts w:asciiTheme="majorHAnsi" w:hAnsiTheme="majorHAnsi"/>
          <w:sz w:val="22"/>
          <w:szCs w:val="22"/>
        </w:rPr>
        <w:t xml:space="preserve">   </w:t>
      </w:r>
    </w:p>
    <w:p w:rsidR="00790447" w:rsidRPr="00D14F10" w:rsidRDefault="00790447" w:rsidP="00D14F10">
      <w:pPr>
        <w:ind w:firstLine="708"/>
        <w:rPr>
          <w:rFonts w:asciiTheme="majorHAnsi" w:hAnsiTheme="majorHAnsi"/>
          <w:sz w:val="22"/>
          <w:szCs w:val="22"/>
        </w:rPr>
      </w:pPr>
    </w:p>
    <w:p w:rsidR="00B64826" w:rsidRPr="00D14F10" w:rsidRDefault="00790447" w:rsidP="003D3095">
      <w:pPr>
        <w:ind w:left="4956" w:firstLine="708"/>
        <w:rPr>
          <w:rFonts w:asciiTheme="majorHAnsi" w:hAnsiTheme="majorHAnsi"/>
          <w:sz w:val="22"/>
          <w:szCs w:val="22"/>
        </w:rPr>
      </w:pPr>
      <w:r w:rsidRPr="00D14F10">
        <w:rPr>
          <w:rFonts w:asciiTheme="majorHAnsi" w:hAnsiTheme="majorHAnsi"/>
          <w:sz w:val="22"/>
          <w:szCs w:val="22"/>
        </w:rPr>
        <w:t xml:space="preserve">(firma leggibile) </w:t>
      </w:r>
    </w:p>
    <w:p w:rsidR="0039057D" w:rsidRPr="00D14F10" w:rsidRDefault="0039057D" w:rsidP="00D14F10">
      <w:pPr>
        <w:pStyle w:val="Corpotesto1"/>
        <w:spacing w:line="240" w:lineRule="auto"/>
        <w:rPr>
          <w:rFonts w:asciiTheme="majorHAnsi" w:hAnsiTheme="majorHAnsi"/>
          <w:sz w:val="22"/>
          <w:szCs w:val="22"/>
        </w:rPr>
      </w:pPr>
    </w:p>
    <w:p w:rsidR="00790447" w:rsidRPr="00D14F10" w:rsidRDefault="00790447" w:rsidP="00D14F10">
      <w:pPr>
        <w:pStyle w:val="Corpotesto1"/>
        <w:spacing w:line="240" w:lineRule="auto"/>
        <w:rPr>
          <w:rFonts w:asciiTheme="majorHAnsi" w:hAnsiTheme="majorHAnsi"/>
          <w:sz w:val="22"/>
          <w:szCs w:val="22"/>
        </w:rPr>
      </w:pPr>
    </w:p>
    <w:p w:rsidR="00790447" w:rsidRPr="00D14F10" w:rsidRDefault="00790447" w:rsidP="00D14F10">
      <w:pPr>
        <w:pStyle w:val="Corpotesto1"/>
        <w:spacing w:line="240" w:lineRule="auto"/>
        <w:rPr>
          <w:rFonts w:asciiTheme="majorHAnsi" w:hAnsiTheme="majorHAnsi"/>
          <w:sz w:val="22"/>
          <w:szCs w:val="22"/>
        </w:rPr>
      </w:pPr>
    </w:p>
    <w:p w:rsidR="00B64826" w:rsidRPr="00D14F10" w:rsidRDefault="00B64826" w:rsidP="00D14F10">
      <w:pPr>
        <w:pStyle w:val="Corpotesto1"/>
        <w:spacing w:line="240" w:lineRule="auto"/>
        <w:rPr>
          <w:rFonts w:asciiTheme="majorHAnsi" w:hAnsiTheme="majorHAnsi"/>
          <w:sz w:val="22"/>
          <w:szCs w:val="22"/>
        </w:rPr>
      </w:pPr>
      <w:r w:rsidRPr="00D14F10">
        <w:rPr>
          <w:rFonts w:asciiTheme="majorHAnsi" w:hAnsiTheme="majorHAnsi"/>
          <w:sz w:val="22"/>
          <w:szCs w:val="22"/>
        </w:rPr>
        <w:t>Allegati:</w:t>
      </w:r>
    </w:p>
    <w:p w:rsidR="005006E4" w:rsidRPr="00D14F10" w:rsidRDefault="005006E4" w:rsidP="00D14F10">
      <w:pPr>
        <w:pStyle w:val="Corpotesto1"/>
        <w:numPr>
          <w:ilvl w:val="0"/>
          <w:numId w:val="8"/>
        </w:numPr>
        <w:spacing w:line="240" w:lineRule="auto"/>
        <w:ind w:left="0"/>
        <w:rPr>
          <w:rFonts w:asciiTheme="majorHAnsi" w:hAnsiTheme="majorHAnsi"/>
          <w:sz w:val="22"/>
          <w:szCs w:val="22"/>
        </w:rPr>
      </w:pPr>
      <w:r w:rsidRPr="00D14F10">
        <w:rPr>
          <w:rFonts w:asciiTheme="majorHAnsi" w:hAnsiTheme="majorHAnsi"/>
          <w:sz w:val="22"/>
          <w:szCs w:val="22"/>
        </w:rPr>
        <w:t>fotocopia documento di identità</w:t>
      </w:r>
    </w:p>
    <w:p w:rsidR="005006E4" w:rsidRPr="00D14F10" w:rsidRDefault="005006E4" w:rsidP="00D14F10">
      <w:pPr>
        <w:pStyle w:val="Corpotesto1"/>
        <w:numPr>
          <w:ilvl w:val="0"/>
          <w:numId w:val="20"/>
        </w:numPr>
        <w:spacing w:line="240" w:lineRule="auto"/>
        <w:ind w:left="0"/>
        <w:rPr>
          <w:rFonts w:asciiTheme="majorHAnsi" w:hAnsiTheme="majorHAnsi"/>
          <w:sz w:val="22"/>
          <w:szCs w:val="22"/>
        </w:rPr>
      </w:pPr>
      <w:r w:rsidRPr="00D14F10">
        <w:rPr>
          <w:rFonts w:asciiTheme="majorHAnsi" w:hAnsiTheme="majorHAnsi"/>
          <w:sz w:val="22"/>
          <w:szCs w:val="22"/>
        </w:rPr>
        <w:t>ricevuta di pagamento tassa di iscrizione</w:t>
      </w:r>
    </w:p>
    <w:p w:rsidR="005006E4" w:rsidRPr="00D14F10" w:rsidRDefault="00B64826" w:rsidP="00D14F10">
      <w:pPr>
        <w:pStyle w:val="Corpotesto1"/>
        <w:numPr>
          <w:ilvl w:val="0"/>
          <w:numId w:val="20"/>
        </w:numPr>
        <w:spacing w:line="240" w:lineRule="auto"/>
        <w:ind w:left="0"/>
        <w:rPr>
          <w:rFonts w:asciiTheme="majorHAnsi" w:hAnsiTheme="majorHAnsi"/>
          <w:sz w:val="22"/>
          <w:szCs w:val="22"/>
        </w:rPr>
      </w:pPr>
      <w:r w:rsidRPr="00D14F10">
        <w:rPr>
          <w:rFonts w:asciiTheme="majorHAnsi" w:hAnsiTheme="majorHAnsi"/>
          <w:sz w:val="22"/>
          <w:szCs w:val="22"/>
        </w:rPr>
        <w:t>Dichiarazione di situazione di handicap</w:t>
      </w:r>
      <w:r w:rsidR="00525621" w:rsidRPr="00D14F10">
        <w:rPr>
          <w:rFonts w:asciiTheme="majorHAnsi" w:hAnsiTheme="majorHAnsi"/>
          <w:sz w:val="22"/>
          <w:szCs w:val="22"/>
        </w:rPr>
        <w:t xml:space="preserve"> (da rendere</w:t>
      </w:r>
      <w:r w:rsidRPr="00D14F10">
        <w:rPr>
          <w:rFonts w:asciiTheme="majorHAnsi" w:hAnsiTheme="majorHAnsi"/>
          <w:sz w:val="22"/>
          <w:szCs w:val="22"/>
        </w:rPr>
        <w:t xml:space="preserve"> solo nel caso previsto dal penulti</w:t>
      </w:r>
      <w:r w:rsidR="001D38C2" w:rsidRPr="00D14F10">
        <w:rPr>
          <w:rFonts w:asciiTheme="majorHAnsi" w:hAnsiTheme="majorHAnsi"/>
          <w:sz w:val="22"/>
          <w:szCs w:val="22"/>
        </w:rPr>
        <w:t>mo comma dell’art. 2 del bando)</w:t>
      </w:r>
    </w:p>
    <w:p w:rsidR="001D38C2" w:rsidRPr="00D14F10" w:rsidRDefault="001D38C2" w:rsidP="00D14F10">
      <w:pPr>
        <w:pStyle w:val="Corpotesto1"/>
        <w:numPr>
          <w:ilvl w:val="0"/>
          <w:numId w:val="20"/>
        </w:numPr>
        <w:spacing w:line="240" w:lineRule="auto"/>
        <w:ind w:left="0"/>
        <w:rPr>
          <w:rFonts w:asciiTheme="majorHAnsi" w:hAnsiTheme="majorHAnsi"/>
          <w:sz w:val="22"/>
          <w:szCs w:val="22"/>
        </w:rPr>
      </w:pPr>
      <w:r w:rsidRPr="00D14F10">
        <w:rPr>
          <w:rFonts w:asciiTheme="majorHAnsi" w:hAnsiTheme="majorHAnsi"/>
          <w:sz w:val="22"/>
          <w:szCs w:val="22"/>
        </w:rPr>
        <w:t xml:space="preserve"> altro (eventuale</w:t>
      </w:r>
      <w:r w:rsidR="00B255E6">
        <w:rPr>
          <w:rFonts w:asciiTheme="majorHAnsi" w:hAnsiTheme="majorHAnsi"/>
          <w:sz w:val="22"/>
          <w:szCs w:val="22"/>
        </w:rPr>
        <w:t xml:space="preserve"> CV, attestato di lodevole servizio, ecc.</w:t>
      </w:r>
      <w:bookmarkStart w:id="0" w:name="_GoBack"/>
      <w:bookmarkEnd w:id="0"/>
      <w:r w:rsidRPr="00D14F10">
        <w:rPr>
          <w:rFonts w:asciiTheme="majorHAnsi" w:hAnsiTheme="majorHAnsi"/>
          <w:sz w:val="22"/>
          <w:szCs w:val="22"/>
        </w:rPr>
        <w:t>)</w:t>
      </w:r>
    </w:p>
    <w:p w:rsidR="00B64826" w:rsidRPr="00D14F10" w:rsidRDefault="00B64826" w:rsidP="00D14F10">
      <w:pPr>
        <w:pStyle w:val="Corpotesto1"/>
        <w:spacing w:line="240" w:lineRule="auto"/>
        <w:rPr>
          <w:rFonts w:asciiTheme="majorHAnsi" w:hAnsiTheme="majorHAnsi"/>
          <w:b/>
          <w:bCs/>
          <w:sz w:val="22"/>
          <w:szCs w:val="22"/>
          <w:u w:val="single"/>
        </w:rPr>
      </w:pPr>
    </w:p>
    <w:p w:rsidR="00B64826" w:rsidRPr="00D14F10" w:rsidRDefault="00B64826" w:rsidP="00D14F10">
      <w:pPr>
        <w:pStyle w:val="Corpotesto1"/>
        <w:spacing w:line="240" w:lineRule="auto"/>
        <w:rPr>
          <w:rFonts w:asciiTheme="majorHAnsi" w:hAnsiTheme="majorHAnsi"/>
          <w:b/>
          <w:bCs/>
          <w:sz w:val="22"/>
          <w:szCs w:val="22"/>
          <w:u w:val="single"/>
        </w:rPr>
      </w:pPr>
    </w:p>
    <w:sectPr w:rsidR="00B64826" w:rsidRPr="00D14F10" w:rsidSect="007F1748">
      <w:footnotePr>
        <w:pos w:val="beneathText"/>
      </w:footnotePr>
      <w:pgSz w:w="11905" w:h="16837"/>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Andale Sans UI">
    <w:altName w:val="Arial Unicode MS"/>
    <w:charset w:val="00"/>
    <w:family w:val="auto"/>
    <w:pitch w:val="variable"/>
  </w:font>
  <w:font w:name="JBHJKF+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85"/>
      <w:numFmt w:val="bullet"/>
      <w:lvlText w:val="-"/>
      <w:lvlJc w:val="left"/>
      <w:pPr>
        <w:tabs>
          <w:tab w:val="num" w:pos="360"/>
        </w:tabs>
        <w:ind w:left="360" w:hanging="360"/>
      </w:pPr>
      <w:rPr>
        <w:rFonts w:ascii="StarSymbol" w:hAnsi="Star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lvl w:ilvl="0">
      <w:numFmt w:val="bullet"/>
      <w:lvlText w:val="-"/>
      <w:lvlJc w:val="left"/>
      <w:pPr>
        <w:ind w:left="720" w:hanging="360"/>
      </w:pPr>
      <w:rPr>
        <w:rFonts w:ascii="Arial" w:hAnsi="Arial" w:cs="Arial"/>
      </w:rPr>
    </w:lvl>
  </w:abstractNum>
  <w:abstractNum w:abstractNumId="3" w15:restartNumberingAfterBreak="0">
    <w:nsid w:val="00000004"/>
    <w:multiLevelType w:val="multilevel"/>
    <w:tmpl w:val="00000004"/>
    <w:name w:val="Outline"/>
    <w:lvl w:ilvl="0">
      <w:start w:val="1"/>
      <w:numFmt w:val="none"/>
      <w:pStyle w:val="Titolo1"/>
      <w:lvlText w:val=""/>
      <w:lvlJc w:val="left"/>
      <w:pPr>
        <w:tabs>
          <w:tab w:val="num" w:pos="0"/>
        </w:tabs>
        <w:ind w:left="0" w:firstLine="0"/>
      </w:pPr>
    </w:lvl>
    <w:lvl w:ilvl="1">
      <w:start w:val="1"/>
      <w:numFmt w:val="none"/>
      <w:pStyle w:val="Titolo2"/>
      <w:lvlText w:val=""/>
      <w:lvlJc w:val="left"/>
      <w:pPr>
        <w:tabs>
          <w:tab w:val="num" w:pos="0"/>
        </w:tabs>
        <w:ind w:left="0" w:firstLine="0"/>
      </w:pPr>
    </w:lvl>
    <w:lvl w:ilvl="2">
      <w:start w:val="1"/>
      <w:numFmt w:val="none"/>
      <w:pStyle w:val="Titolo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pStyle w:val="Titolo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13F0D18"/>
    <w:multiLevelType w:val="hybridMultilevel"/>
    <w:tmpl w:val="C4243EE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32B2B57"/>
    <w:multiLevelType w:val="hybridMultilevel"/>
    <w:tmpl w:val="EDEE8D4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3754043"/>
    <w:multiLevelType w:val="hybridMultilevel"/>
    <w:tmpl w:val="FAD6B18E"/>
    <w:lvl w:ilvl="0" w:tplc="6624F6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60E0529"/>
    <w:multiLevelType w:val="hybridMultilevel"/>
    <w:tmpl w:val="4C42039E"/>
    <w:lvl w:ilvl="0" w:tplc="6624F694">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8" w15:restartNumberingAfterBreak="0">
    <w:nsid w:val="0B3E7A61"/>
    <w:multiLevelType w:val="hybridMultilevel"/>
    <w:tmpl w:val="48EE279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0FDF12F0"/>
    <w:multiLevelType w:val="hybridMultilevel"/>
    <w:tmpl w:val="865A9034"/>
    <w:lvl w:ilvl="0" w:tplc="6624F694">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A927D9C"/>
    <w:multiLevelType w:val="hybridMultilevel"/>
    <w:tmpl w:val="58181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F47EA"/>
    <w:multiLevelType w:val="hybridMultilevel"/>
    <w:tmpl w:val="5D200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3C08FC"/>
    <w:multiLevelType w:val="hybridMultilevel"/>
    <w:tmpl w:val="9B5A5526"/>
    <w:lvl w:ilvl="0" w:tplc="00000003">
      <w:numFmt w:val="bullet"/>
      <w:lvlText w:val="-"/>
      <w:lvlJc w:val="left"/>
      <w:pPr>
        <w:ind w:left="360" w:hanging="360"/>
      </w:pPr>
      <w:rPr>
        <w:rFonts w:ascii="Arial" w:hAnsi="Arial" w:cs="Arial"/>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1B24EFE"/>
    <w:multiLevelType w:val="hybridMultilevel"/>
    <w:tmpl w:val="A3546BE0"/>
    <w:lvl w:ilvl="0" w:tplc="00000003">
      <w:numFmt w:val="bullet"/>
      <w:lvlText w:val="-"/>
      <w:lvlJc w:val="left"/>
      <w:pPr>
        <w:ind w:left="768" w:hanging="360"/>
      </w:pPr>
      <w:rPr>
        <w:rFonts w:ascii="Arial" w:hAnsi="Arial" w:cs="Aria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4" w15:restartNumberingAfterBreak="0">
    <w:nsid w:val="23425F1E"/>
    <w:multiLevelType w:val="hybridMultilevel"/>
    <w:tmpl w:val="7C4A927C"/>
    <w:lvl w:ilvl="0" w:tplc="00000003">
      <w:numFmt w:val="bullet"/>
      <w:lvlText w:val="-"/>
      <w:lvlJc w:val="left"/>
      <w:pPr>
        <w:ind w:left="720" w:hanging="360"/>
      </w:pPr>
      <w:rPr>
        <w:rFonts w:ascii="Arial"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3852A8"/>
    <w:multiLevelType w:val="hybridMultilevel"/>
    <w:tmpl w:val="5A5279AE"/>
    <w:lvl w:ilvl="0" w:tplc="00000003">
      <w:numFmt w:val="bullet"/>
      <w:lvlText w:val="-"/>
      <w:lvlJc w:val="left"/>
      <w:pPr>
        <w:ind w:left="720" w:hanging="360"/>
      </w:pPr>
      <w:rPr>
        <w:rFonts w:ascii="Arial"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6B26A8"/>
    <w:multiLevelType w:val="hybridMultilevel"/>
    <w:tmpl w:val="7C426246"/>
    <w:lvl w:ilvl="0" w:tplc="6624F6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4E6758"/>
    <w:multiLevelType w:val="hybridMultilevel"/>
    <w:tmpl w:val="D3969D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4E26D5E"/>
    <w:multiLevelType w:val="hybridMultilevel"/>
    <w:tmpl w:val="129C3A9E"/>
    <w:name w:val="WW8Num12"/>
    <w:lvl w:ilvl="0" w:tplc="8B26D6C8">
      <w:start w:val="185"/>
      <w:numFmt w:val="bullet"/>
      <w:lvlText w:val="⃞"/>
      <w:lvlJc w:val="left"/>
      <w:pPr>
        <w:tabs>
          <w:tab w:val="num" w:pos="360"/>
        </w:tabs>
        <w:ind w:left="360" w:hanging="360"/>
      </w:pPr>
      <w:rPr>
        <w:rFonts w:ascii="Arial Unicode MS" w:eastAsia="Arial Unicode MS" w:hAnsi="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9A09ED"/>
    <w:multiLevelType w:val="hybridMultilevel"/>
    <w:tmpl w:val="EBF6D48E"/>
    <w:lvl w:ilvl="0" w:tplc="6624F6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1E7865"/>
    <w:multiLevelType w:val="hybridMultilevel"/>
    <w:tmpl w:val="157E0200"/>
    <w:lvl w:ilvl="0" w:tplc="14C8C1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F4508ED"/>
    <w:multiLevelType w:val="hybridMultilevel"/>
    <w:tmpl w:val="43E65D5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40472D77"/>
    <w:multiLevelType w:val="hybridMultilevel"/>
    <w:tmpl w:val="BE5C3E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FFF6395"/>
    <w:multiLevelType w:val="hybridMultilevel"/>
    <w:tmpl w:val="0A5475D0"/>
    <w:lvl w:ilvl="0" w:tplc="6624F6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19A6C69"/>
    <w:multiLevelType w:val="hybridMultilevel"/>
    <w:tmpl w:val="C0728EBC"/>
    <w:lvl w:ilvl="0" w:tplc="00000003">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2FE562F"/>
    <w:multiLevelType w:val="hybridMultilevel"/>
    <w:tmpl w:val="44200DF8"/>
    <w:lvl w:ilvl="0" w:tplc="00000003">
      <w:numFmt w:val="bullet"/>
      <w:lvlText w:val="-"/>
      <w:lvlJc w:val="left"/>
      <w:pPr>
        <w:ind w:left="720" w:hanging="360"/>
      </w:pPr>
      <w:rPr>
        <w:rFonts w:ascii="Arial" w:hAnsi="Arial" w:cs="Arial"/>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7BD278B5"/>
    <w:multiLevelType w:val="hybridMultilevel"/>
    <w:tmpl w:val="10140A6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C8A0509"/>
    <w:multiLevelType w:val="hybridMultilevel"/>
    <w:tmpl w:val="9852F076"/>
    <w:lvl w:ilvl="0" w:tplc="6624F6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24"/>
  </w:num>
  <w:num w:numId="7">
    <w:abstractNumId w:val="14"/>
  </w:num>
  <w:num w:numId="8">
    <w:abstractNumId w:val="25"/>
  </w:num>
  <w:num w:numId="9">
    <w:abstractNumId w:val="18"/>
  </w:num>
  <w:num w:numId="10">
    <w:abstractNumId w:val="21"/>
  </w:num>
  <w:num w:numId="11">
    <w:abstractNumId w:val="11"/>
  </w:num>
  <w:num w:numId="12">
    <w:abstractNumId w:val="8"/>
  </w:num>
  <w:num w:numId="13">
    <w:abstractNumId w:val="9"/>
  </w:num>
  <w:num w:numId="14">
    <w:abstractNumId w:val="6"/>
  </w:num>
  <w:num w:numId="15">
    <w:abstractNumId w:val="7"/>
  </w:num>
  <w:num w:numId="16">
    <w:abstractNumId w:val="23"/>
  </w:num>
  <w:num w:numId="17">
    <w:abstractNumId w:val="22"/>
  </w:num>
  <w:num w:numId="18">
    <w:abstractNumId w:val="19"/>
  </w:num>
  <w:num w:numId="19">
    <w:abstractNumId w:val="16"/>
  </w:num>
  <w:num w:numId="20">
    <w:abstractNumId w:val="27"/>
  </w:num>
  <w:num w:numId="21">
    <w:abstractNumId w:val="12"/>
  </w:num>
  <w:num w:numId="22">
    <w:abstractNumId w:val="26"/>
  </w:num>
  <w:num w:numId="23">
    <w:abstractNumId w:val="17"/>
  </w:num>
  <w:num w:numId="24">
    <w:abstractNumId w:val="4"/>
  </w:num>
  <w:num w:numId="25">
    <w:abstractNumId w:val="15"/>
  </w:num>
  <w:num w:numId="26">
    <w:abstractNumId w:val="13"/>
  </w:num>
  <w:num w:numId="27">
    <w:abstractNumId w:val="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032"/>
    <w:rsid w:val="0001692B"/>
    <w:rsid w:val="00016A21"/>
    <w:rsid w:val="00040784"/>
    <w:rsid w:val="00042215"/>
    <w:rsid w:val="000432C2"/>
    <w:rsid w:val="00046870"/>
    <w:rsid w:val="000560EC"/>
    <w:rsid w:val="00060249"/>
    <w:rsid w:val="00060C14"/>
    <w:rsid w:val="00076520"/>
    <w:rsid w:val="00076709"/>
    <w:rsid w:val="000805E7"/>
    <w:rsid w:val="000824EA"/>
    <w:rsid w:val="0009203E"/>
    <w:rsid w:val="000A7E45"/>
    <w:rsid w:val="000B1357"/>
    <w:rsid w:val="000B3CC7"/>
    <w:rsid w:val="000C2D98"/>
    <w:rsid w:val="000F53FB"/>
    <w:rsid w:val="000F5508"/>
    <w:rsid w:val="0010094E"/>
    <w:rsid w:val="00110E43"/>
    <w:rsid w:val="00132D00"/>
    <w:rsid w:val="00145265"/>
    <w:rsid w:val="0014661D"/>
    <w:rsid w:val="0015300B"/>
    <w:rsid w:val="00171E1C"/>
    <w:rsid w:val="001821F2"/>
    <w:rsid w:val="00184900"/>
    <w:rsid w:val="00190770"/>
    <w:rsid w:val="0019247F"/>
    <w:rsid w:val="0019385B"/>
    <w:rsid w:val="00195409"/>
    <w:rsid w:val="001A7DF3"/>
    <w:rsid w:val="001B0EEC"/>
    <w:rsid w:val="001B2B34"/>
    <w:rsid w:val="001B7547"/>
    <w:rsid w:val="001C09E1"/>
    <w:rsid w:val="001C1DA1"/>
    <w:rsid w:val="001D37B5"/>
    <w:rsid w:val="001D38C2"/>
    <w:rsid w:val="001F08AE"/>
    <w:rsid w:val="001F2B1E"/>
    <w:rsid w:val="001F6EF1"/>
    <w:rsid w:val="00211417"/>
    <w:rsid w:val="002144D0"/>
    <w:rsid w:val="002218A4"/>
    <w:rsid w:val="002337AC"/>
    <w:rsid w:val="0023473D"/>
    <w:rsid w:val="002645C8"/>
    <w:rsid w:val="00276B0B"/>
    <w:rsid w:val="0028658D"/>
    <w:rsid w:val="00287C6E"/>
    <w:rsid w:val="00293630"/>
    <w:rsid w:val="002A3346"/>
    <w:rsid w:val="002A3CCD"/>
    <w:rsid w:val="002B313E"/>
    <w:rsid w:val="002B5903"/>
    <w:rsid w:val="002B6CB6"/>
    <w:rsid w:val="002C6AC5"/>
    <w:rsid w:val="002E3944"/>
    <w:rsid w:val="002E583E"/>
    <w:rsid w:val="002E5EF3"/>
    <w:rsid w:val="00305987"/>
    <w:rsid w:val="003060BB"/>
    <w:rsid w:val="00384252"/>
    <w:rsid w:val="00385098"/>
    <w:rsid w:val="0039057D"/>
    <w:rsid w:val="003A2C03"/>
    <w:rsid w:val="003A2E1F"/>
    <w:rsid w:val="003C773C"/>
    <w:rsid w:val="003C7B93"/>
    <w:rsid w:val="003D3095"/>
    <w:rsid w:val="003D3658"/>
    <w:rsid w:val="00407E39"/>
    <w:rsid w:val="00415288"/>
    <w:rsid w:val="00440BBA"/>
    <w:rsid w:val="004502D2"/>
    <w:rsid w:val="00462EAE"/>
    <w:rsid w:val="00474F35"/>
    <w:rsid w:val="004768DB"/>
    <w:rsid w:val="0047783E"/>
    <w:rsid w:val="00487D13"/>
    <w:rsid w:val="00490BC4"/>
    <w:rsid w:val="004A44B9"/>
    <w:rsid w:val="004A7135"/>
    <w:rsid w:val="004B5C46"/>
    <w:rsid w:val="004E355A"/>
    <w:rsid w:val="004E5F63"/>
    <w:rsid w:val="005006E4"/>
    <w:rsid w:val="005027D7"/>
    <w:rsid w:val="00511789"/>
    <w:rsid w:val="0051548A"/>
    <w:rsid w:val="00525621"/>
    <w:rsid w:val="00531188"/>
    <w:rsid w:val="00531352"/>
    <w:rsid w:val="00542625"/>
    <w:rsid w:val="00550D70"/>
    <w:rsid w:val="00554B5E"/>
    <w:rsid w:val="00556980"/>
    <w:rsid w:val="00562E08"/>
    <w:rsid w:val="0057573F"/>
    <w:rsid w:val="00587954"/>
    <w:rsid w:val="005A12F0"/>
    <w:rsid w:val="005B00AE"/>
    <w:rsid w:val="005E037E"/>
    <w:rsid w:val="005F56D6"/>
    <w:rsid w:val="00606E3A"/>
    <w:rsid w:val="00615AEC"/>
    <w:rsid w:val="00624B55"/>
    <w:rsid w:val="00627BD9"/>
    <w:rsid w:val="00634EDA"/>
    <w:rsid w:val="0065043A"/>
    <w:rsid w:val="00660C2B"/>
    <w:rsid w:val="006775E3"/>
    <w:rsid w:val="006830DE"/>
    <w:rsid w:val="00683E31"/>
    <w:rsid w:val="00684C0D"/>
    <w:rsid w:val="00692F26"/>
    <w:rsid w:val="006A4733"/>
    <w:rsid w:val="006B1FEF"/>
    <w:rsid w:val="006C4827"/>
    <w:rsid w:val="006D00C7"/>
    <w:rsid w:val="006D3D28"/>
    <w:rsid w:val="006D5294"/>
    <w:rsid w:val="006E5DD2"/>
    <w:rsid w:val="006F4F04"/>
    <w:rsid w:val="00700EAA"/>
    <w:rsid w:val="007035D6"/>
    <w:rsid w:val="00727BDE"/>
    <w:rsid w:val="007360FA"/>
    <w:rsid w:val="0074774A"/>
    <w:rsid w:val="00766C43"/>
    <w:rsid w:val="00781F11"/>
    <w:rsid w:val="007848F0"/>
    <w:rsid w:val="00790447"/>
    <w:rsid w:val="007911FF"/>
    <w:rsid w:val="00792584"/>
    <w:rsid w:val="00797A2F"/>
    <w:rsid w:val="007A18F6"/>
    <w:rsid w:val="007A5D77"/>
    <w:rsid w:val="007C12D4"/>
    <w:rsid w:val="007C3D35"/>
    <w:rsid w:val="007D352B"/>
    <w:rsid w:val="007D5075"/>
    <w:rsid w:val="007F1748"/>
    <w:rsid w:val="007F2ADE"/>
    <w:rsid w:val="007F681D"/>
    <w:rsid w:val="00800733"/>
    <w:rsid w:val="00800CB3"/>
    <w:rsid w:val="008072F5"/>
    <w:rsid w:val="00823754"/>
    <w:rsid w:val="00824F24"/>
    <w:rsid w:val="0083562B"/>
    <w:rsid w:val="00842A1A"/>
    <w:rsid w:val="00851108"/>
    <w:rsid w:val="00857032"/>
    <w:rsid w:val="00861020"/>
    <w:rsid w:val="00861289"/>
    <w:rsid w:val="00864A23"/>
    <w:rsid w:val="00881E94"/>
    <w:rsid w:val="00882C39"/>
    <w:rsid w:val="008A0B99"/>
    <w:rsid w:val="008C13EE"/>
    <w:rsid w:val="008C6224"/>
    <w:rsid w:val="008D0956"/>
    <w:rsid w:val="008D4643"/>
    <w:rsid w:val="008D7C56"/>
    <w:rsid w:val="008E0E56"/>
    <w:rsid w:val="00907463"/>
    <w:rsid w:val="009120E3"/>
    <w:rsid w:val="009150E8"/>
    <w:rsid w:val="00940645"/>
    <w:rsid w:val="00940A5A"/>
    <w:rsid w:val="00957639"/>
    <w:rsid w:val="00965BEB"/>
    <w:rsid w:val="00973781"/>
    <w:rsid w:val="0099028E"/>
    <w:rsid w:val="009A45F1"/>
    <w:rsid w:val="009A7BE0"/>
    <w:rsid w:val="009B53FA"/>
    <w:rsid w:val="009E32E9"/>
    <w:rsid w:val="009E3D75"/>
    <w:rsid w:val="009F0C64"/>
    <w:rsid w:val="009F2E46"/>
    <w:rsid w:val="00A0267F"/>
    <w:rsid w:val="00A06434"/>
    <w:rsid w:val="00A10E3E"/>
    <w:rsid w:val="00A31E58"/>
    <w:rsid w:val="00A57682"/>
    <w:rsid w:val="00A83F4B"/>
    <w:rsid w:val="00A976B2"/>
    <w:rsid w:val="00AA054A"/>
    <w:rsid w:val="00AB5A1E"/>
    <w:rsid w:val="00AB5AEC"/>
    <w:rsid w:val="00AD21C6"/>
    <w:rsid w:val="00AF10E2"/>
    <w:rsid w:val="00AF3753"/>
    <w:rsid w:val="00B026DC"/>
    <w:rsid w:val="00B13448"/>
    <w:rsid w:val="00B2042D"/>
    <w:rsid w:val="00B255E6"/>
    <w:rsid w:val="00B344CD"/>
    <w:rsid w:val="00B47B04"/>
    <w:rsid w:val="00B523B6"/>
    <w:rsid w:val="00B53209"/>
    <w:rsid w:val="00B64826"/>
    <w:rsid w:val="00B74434"/>
    <w:rsid w:val="00B86FDB"/>
    <w:rsid w:val="00BB79D9"/>
    <w:rsid w:val="00BC708A"/>
    <w:rsid w:val="00BD737C"/>
    <w:rsid w:val="00C05B6C"/>
    <w:rsid w:val="00C07ABD"/>
    <w:rsid w:val="00C147BA"/>
    <w:rsid w:val="00C3742C"/>
    <w:rsid w:val="00C527E2"/>
    <w:rsid w:val="00C6290E"/>
    <w:rsid w:val="00C83003"/>
    <w:rsid w:val="00CA1F7C"/>
    <w:rsid w:val="00CB0E0A"/>
    <w:rsid w:val="00CC3E43"/>
    <w:rsid w:val="00CC670A"/>
    <w:rsid w:val="00CD1F98"/>
    <w:rsid w:val="00CF0009"/>
    <w:rsid w:val="00CF4EDB"/>
    <w:rsid w:val="00D01D96"/>
    <w:rsid w:val="00D14F10"/>
    <w:rsid w:val="00D2352A"/>
    <w:rsid w:val="00D542AF"/>
    <w:rsid w:val="00D549A8"/>
    <w:rsid w:val="00D701AD"/>
    <w:rsid w:val="00DA6F94"/>
    <w:rsid w:val="00DA77A9"/>
    <w:rsid w:val="00DB0E12"/>
    <w:rsid w:val="00DC72FD"/>
    <w:rsid w:val="00DD3E95"/>
    <w:rsid w:val="00DD4965"/>
    <w:rsid w:val="00DE2370"/>
    <w:rsid w:val="00E070D3"/>
    <w:rsid w:val="00E2345F"/>
    <w:rsid w:val="00E26478"/>
    <w:rsid w:val="00E321DE"/>
    <w:rsid w:val="00E335E7"/>
    <w:rsid w:val="00E43F83"/>
    <w:rsid w:val="00E44C51"/>
    <w:rsid w:val="00E505E2"/>
    <w:rsid w:val="00E63E92"/>
    <w:rsid w:val="00E775C5"/>
    <w:rsid w:val="00E846F6"/>
    <w:rsid w:val="00E87BA7"/>
    <w:rsid w:val="00EA203F"/>
    <w:rsid w:val="00EA770D"/>
    <w:rsid w:val="00EC1540"/>
    <w:rsid w:val="00EC38A1"/>
    <w:rsid w:val="00ED0E62"/>
    <w:rsid w:val="00EE2F6F"/>
    <w:rsid w:val="00EE4EA1"/>
    <w:rsid w:val="00EE7C67"/>
    <w:rsid w:val="00EF59BE"/>
    <w:rsid w:val="00F0422E"/>
    <w:rsid w:val="00F04D40"/>
    <w:rsid w:val="00F172AD"/>
    <w:rsid w:val="00F335E0"/>
    <w:rsid w:val="00F42424"/>
    <w:rsid w:val="00F54FFC"/>
    <w:rsid w:val="00F60274"/>
    <w:rsid w:val="00F610BA"/>
    <w:rsid w:val="00F812EC"/>
    <w:rsid w:val="00F84F12"/>
    <w:rsid w:val="00F8793C"/>
    <w:rsid w:val="00FA58C2"/>
    <w:rsid w:val="00FF63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099D"/>
  <w15:docId w15:val="{F2B9A42E-30AB-4C90-B672-9F31D715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1748"/>
    <w:pPr>
      <w:suppressAutoHyphens/>
    </w:pPr>
    <w:rPr>
      <w:lang w:eastAsia="ar-SA"/>
    </w:rPr>
  </w:style>
  <w:style w:type="paragraph" w:styleId="Titolo1">
    <w:name w:val="heading 1"/>
    <w:basedOn w:val="Normale"/>
    <w:next w:val="Normale"/>
    <w:qFormat/>
    <w:rsid w:val="007F1748"/>
    <w:pPr>
      <w:keepNext/>
      <w:numPr>
        <w:numId w:val="4"/>
      </w:numPr>
      <w:outlineLvl w:val="0"/>
    </w:pPr>
    <w:rPr>
      <w:sz w:val="24"/>
    </w:rPr>
  </w:style>
  <w:style w:type="paragraph" w:styleId="Titolo2">
    <w:name w:val="heading 2"/>
    <w:basedOn w:val="Normale"/>
    <w:next w:val="Normale"/>
    <w:qFormat/>
    <w:rsid w:val="007F1748"/>
    <w:pPr>
      <w:keepNext/>
      <w:numPr>
        <w:ilvl w:val="1"/>
        <w:numId w:val="4"/>
      </w:numPr>
      <w:jc w:val="center"/>
      <w:outlineLvl w:val="1"/>
    </w:pPr>
    <w:rPr>
      <w:b/>
      <w:sz w:val="24"/>
    </w:rPr>
  </w:style>
  <w:style w:type="paragraph" w:styleId="Titolo3">
    <w:name w:val="heading 3"/>
    <w:basedOn w:val="Normale"/>
    <w:next w:val="Normale"/>
    <w:qFormat/>
    <w:rsid w:val="007F1748"/>
    <w:pPr>
      <w:keepNext/>
      <w:numPr>
        <w:ilvl w:val="2"/>
        <w:numId w:val="4"/>
      </w:numPr>
      <w:jc w:val="both"/>
      <w:outlineLvl w:val="2"/>
    </w:pPr>
    <w:rPr>
      <w:b/>
      <w:sz w:val="24"/>
      <w:u w:val="single"/>
    </w:rPr>
  </w:style>
  <w:style w:type="paragraph" w:styleId="Titolo4">
    <w:name w:val="heading 4"/>
    <w:basedOn w:val="Normale"/>
    <w:next w:val="Normale"/>
    <w:link w:val="Titolo4Carattere"/>
    <w:uiPriority w:val="9"/>
    <w:unhideWhenUsed/>
    <w:qFormat/>
    <w:rsid w:val="00DC72FD"/>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qFormat/>
    <w:rsid w:val="007F1748"/>
    <w:pPr>
      <w:keepNext/>
      <w:numPr>
        <w:ilvl w:val="4"/>
        <w:numId w:val="4"/>
      </w:numPr>
      <w:jc w:val="center"/>
      <w:outlineLvl w:val="4"/>
    </w:pPr>
    <w:rPr>
      <w:b/>
      <w:bCs/>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F1748"/>
    <w:rPr>
      <w:rFonts w:ascii="StarSymbol" w:hAnsi="StarSymbol"/>
    </w:rPr>
  </w:style>
  <w:style w:type="character" w:customStyle="1" w:styleId="WW8Num3z0">
    <w:name w:val="WW8Num3z0"/>
    <w:rsid w:val="007F1748"/>
    <w:rPr>
      <w:rFonts w:ascii="Arial" w:hAnsi="Arial" w:cs="Arial"/>
    </w:rPr>
  </w:style>
  <w:style w:type="character" w:customStyle="1" w:styleId="WW-Absatz-Standardschriftart">
    <w:name w:val="WW-Absatz-Standardschriftart"/>
    <w:rsid w:val="007F1748"/>
  </w:style>
  <w:style w:type="character" w:customStyle="1" w:styleId="WW-WW8Num3z0">
    <w:name w:val="WW-WW8Num3z0"/>
    <w:rsid w:val="007F1748"/>
    <w:rPr>
      <w:rFonts w:ascii="Arial" w:eastAsia="Times New Roman" w:hAnsi="Arial" w:cs="Arial"/>
    </w:rPr>
  </w:style>
  <w:style w:type="character" w:customStyle="1" w:styleId="WW8Num3z1">
    <w:name w:val="WW8Num3z1"/>
    <w:rsid w:val="007F1748"/>
    <w:rPr>
      <w:rFonts w:ascii="Courier New" w:hAnsi="Courier New" w:cs="Courier New"/>
    </w:rPr>
  </w:style>
  <w:style w:type="character" w:customStyle="1" w:styleId="WW8Num3z2">
    <w:name w:val="WW8Num3z2"/>
    <w:rsid w:val="007F1748"/>
    <w:rPr>
      <w:rFonts w:ascii="Wingdings" w:hAnsi="Wingdings"/>
    </w:rPr>
  </w:style>
  <w:style w:type="character" w:customStyle="1" w:styleId="WW8Num3z3">
    <w:name w:val="WW8Num3z3"/>
    <w:rsid w:val="007F1748"/>
    <w:rPr>
      <w:rFonts w:ascii="Symbol" w:hAnsi="Symbol"/>
    </w:rPr>
  </w:style>
  <w:style w:type="character" w:customStyle="1" w:styleId="WW-Carpredefinitoparagrafo">
    <w:name w:val="WW-Car. predefinito paragrafo"/>
    <w:rsid w:val="007F1748"/>
  </w:style>
  <w:style w:type="paragraph" w:customStyle="1" w:styleId="Corpotesto1">
    <w:name w:val="Corpo testo1"/>
    <w:basedOn w:val="Normale"/>
    <w:semiHidden/>
    <w:rsid w:val="007F1748"/>
    <w:pPr>
      <w:spacing w:line="360" w:lineRule="auto"/>
      <w:jc w:val="both"/>
    </w:pPr>
    <w:rPr>
      <w:sz w:val="24"/>
    </w:rPr>
  </w:style>
  <w:style w:type="paragraph" w:styleId="Elenco">
    <w:name w:val="List"/>
    <w:basedOn w:val="Corpotesto1"/>
    <w:semiHidden/>
    <w:rsid w:val="007F1748"/>
    <w:rPr>
      <w:rFonts w:cs="Tahoma"/>
    </w:rPr>
  </w:style>
  <w:style w:type="paragraph" w:customStyle="1" w:styleId="Dicitura">
    <w:name w:val="Dicitura"/>
    <w:basedOn w:val="Normale"/>
    <w:rsid w:val="007F1748"/>
    <w:pPr>
      <w:suppressLineNumbers/>
      <w:spacing w:before="120" w:after="120"/>
    </w:pPr>
    <w:rPr>
      <w:rFonts w:cs="Tahoma"/>
      <w:i/>
      <w:iCs/>
    </w:rPr>
  </w:style>
  <w:style w:type="paragraph" w:customStyle="1" w:styleId="Indice">
    <w:name w:val="Indice"/>
    <w:basedOn w:val="Normale"/>
    <w:rsid w:val="007F1748"/>
    <w:pPr>
      <w:suppressLineNumbers/>
    </w:pPr>
    <w:rPr>
      <w:rFonts w:cs="Tahoma"/>
    </w:rPr>
  </w:style>
  <w:style w:type="paragraph" w:customStyle="1" w:styleId="Intestazione1">
    <w:name w:val="Intestazione1"/>
    <w:basedOn w:val="Normale"/>
    <w:next w:val="Corpotesto1"/>
    <w:rsid w:val="007F1748"/>
    <w:pPr>
      <w:keepNext/>
      <w:spacing w:before="240" w:after="120"/>
    </w:pPr>
    <w:rPr>
      <w:rFonts w:ascii="Albany" w:eastAsia="Andale Sans UI" w:hAnsi="Albany" w:cs="Tahoma"/>
      <w:sz w:val="28"/>
      <w:szCs w:val="28"/>
    </w:rPr>
  </w:style>
  <w:style w:type="paragraph" w:customStyle="1" w:styleId="WW-Rientrocorpodeltesto2">
    <w:name w:val="WW-Rientro corpo del testo 2"/>
    <w:basedOn w:val="Normale"/>
    <w:rsid w:val="007F1748"/>
    <w:pPr>
      <w:ind w:firstLine="360"/>
      <w:jc w:val="both"/>
    </w:pPr>
    <w:rPr>
      <w:sz w:val="24"/>
    </w:rPr>
  </w:style>
  <w:style w:type="paragraph" w:customStyle="1" w:styleId="WW-Testofumetto">
    <w:name w:val="WW-Testo fumetto"/>
    <w:basedOn w:val="Normale"/>
    <w:rsid w:val="007F1748"/>
    <w:rPr>
      <w:rFonts w:ascii="Tahoma" w:hAnsi="Tahoma" w:cs="Tahoma"/>
      <w:sz w:val="16"/>
      <w:szCs w:val="16"/>
    </w:rPr>
  </w:style>
  <w:style w:type="paragraph" w:customStyle="1" w:styleId="WW-Corpodeltesto2">
    <w:name w:val="WW-Corpo del testo 2"/>
    <w:basedOn w:val="Normale"/>
    <w:rsid w:val="007F1748"/>
    <w:pPr>
      <w:spacing w:after="120" w:line="480" w:lineRule="auto"/>
    </w:pPr>
  </w:style>
  <w:style w:type="paragraph" w:customStyle="1" w:styleId="WW-Testonormale">
    <w:name w:val="WW-Testo normale"/>
    <w:basedOn w:val="Normale"/>
    <w:rsid w:val="007F1748"/>
    <w:rPr>
      <w:rFonts w:ascii="Courier New" w:hAnsi="Courier New"/>
    </w:rPr>
  </w:style>
  <w:style w:type="character" w:styleId="Enfasigrassetto">
    <w:name w:val="Strong"/>
    <w:uiPriority w:val="22"/>
    <w:qFormat/>
    <w:rsid w:val="00415288"/>
    <w:rPr>
      <w:b/>
      <w:bCs/>
    </w:rPr>
  </w:style>
  <w:style w:type="paragraph" w:customStyle="1" w:styleId="Default">
    <w:name w:val="Default"/>
    <w:rsid w:val="003D3658"/>
    <w:pPr>
      <w:autoSpaceDE w:val="0"/>
      <w:autoSpaceDN w:val="0"/>
      <w:adjustRightInd w:val="0"/>
    </w:pPr>
    <w:rPr>
      <w:rFonts w:ascii="JBHJKF+TimesNewRoman,Bold" w:hAnsi="JBHJKF+TimesNewRoman,Bold" w:cs="JBHJKF+TimesNewRoman,Bold"/>
      <w:color w:val="000000"/>
      <w:sz w:val="24"/>
      <w:szCs w:val="24"/>
    </w:rPr>
  </w:style>
  <w:style w:type="character" w:styleId="Collegamentoipertestuale">
    <w:name w:val="Hyperlink"/>
    <w:uiPriority w:val="99"/>
    <w:unhideWhenUsed/>
    <w:rsid w:val="001D38C2"/>
    <w:rPr>
      <w:color w:val="0563C1"/>
      <w:u w:val="single"/>
    </w:rPr>
  </w:style>
  <w:style w:type="paragraph" w:styleId="Rientrocorpodeltesto2">
    <w:name w:val="Body Text Indent 2"/>
    <w:basedOn w:val="Normale"/>
    <w:link w:val="Rientrocorpodeltesto2Carattere"/>
    <w:uiPriority w:val="99"/>
    <w:semiHidden/>
    <w:unhideWhenUsed/>
    <w:rsid w:val="00F172A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F172AD"/>
    <w:rPr>
      <w:lang w:eastAsia="ar-SA"/>
    </w:rPr>
  </w:style>
  <w:style w:type="character" w:customStyle="1" w:styleId="Titolo4Carattere">
    <w:name w:val="Titolo 4 Carattere"/>
    <w:basedOn w:val="Carpredefinitoparagrafo"/>
    <w:link w:val="Titolo4"/>
    <w:uiPriority w:val="9"/>
    <w:rsid w:val="00DC72FD"/>
    <w:rPr>
      <w:rFonts w:asciiTheme="majorHAnsi" w:eastAsiaTheme="majorEastAsia" w:hAnsiTheme="majorHAnsi" w:cstheme="majorBidi"/>
      <w:i/>
      <w:iCs/>
      <w:color w:val="365F91" w:themeColor="accent1" w:themeShade="BF"/>
      <w:lang w:eastAsia="ar-SA"/>
    </w:rPr>
  </w:style>
  <w:style w:type="character" w:styleId="Menzionenonrisolta">
    <w:name w:val="Unresolved Mention"/>
    <w:basedOn w:val="Carpredefinitoparagrafo"/>
    <w:uiPriority w:val="99"/>
    <w:semiHidden/>
    <w:unhideWhenUsed/>
    <w:rsid w:val="00660C2B"/>
    <w:rPr>
      <w:color w:val="605E5C"/>
      <w:shd w:val="clear" w:color="auto" w:fill="E1DFDD"/>
    </w:rPr>
  </w:style>
  <w:style w:type="paragraph" w:styleId="Paragrafoelenco">
    <w:name w:val="List Paragraph"/>
    <w:basedOn w:val="Normale"/>
    <w:uiPriority w:val="34"/>
    <w:qFormat/>
    <w:rsid w:val="00EC1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285414">
      <w:bodyDiv w:val="1"/>
      <w:marLeft w:val="0"/>
      <w:marRight w:val="0"/>
      <w:marTop w:val="0"/>
      <w:marBottom w:val="0"/>
      <w:divBdr>
        <w:top w:val="none" w:sz="0" w:space="0" w:color="auto"/>
        <w:left w:val="none" w:sz="0" w:space="0" w:color="auto"/>
        <w:bottom w:val="none" w:sz="0" w:space="0" w:color="auto"/>
        <w:right w:val="none" w:sz="0" w:space="0" w:color="auto"/>
      </w:divBdr>
    </w:div>
    <w:div w:id="178915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u.ud.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IL CONSIGLIO DIRETTIVO DELL’A</vt:lpstr>
    </vt:vector>
  </TitlesOfParts>
  <Company>Olidata S.p.A.</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CONSIGLIO DIRETTIVO DELL’A</dc:title>
  <dc:creator>Direttore</dc:creator>
  <cp:lastModifiedBy>Maddalena Valli</cp:lastModifiedBy>
  <cp:revision>4</cp:revision>
  <cp:lastPrinted>1899-12-31T23:00:00Z</cp:lastPrinted>
  <dcterms:created xsi:type="dcterms:W3CDTF">2019-05-09T15:10:00Z</dcterms:created>
  <dcterms:modified xsi:type="dcterms:W3CDTF">2019-05-09T15:11:00Z</dcterms:modified>
</cp:coreProperties>
</file>